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68" w:rsidRDefault="00525468" w:rsidP="00525468">
      <w:pPr>
        <w:pStyle w:val="Heading4A"/>
      </w:pPr>
    </w:p>
    <w:p w:rsidR="00525468" w:rsidRDefault="00525468" w:rsidP="00525468">
      <w:pPr>
        <w:pStyle w:val="Heading4A"/>
      </w:pPr>
    </w:p>
    <w:p w:rsidR="00525468" w:rsidRDefault="00525468" w:rsidP="00525468">
      <w:pPr>
        <w:pStyle w:val="Heading4A"/>
      </w:pPr>
    </w:p>
    <w:p w:rsidR="00525468" w:rsidRPr="006A7580" w:rsidRDefault="00525468" w:rsidP="00525468">
      <w:pPr>
        <w:pStyle w:val="Heading4A"/>
        <w:rPr>
          <w:rFonts w:ascii="Georgia" w:hAnsi="Georgia"/>
          <w:b/>
          <w:sz w:val="24"/>
          <w:szCs w:val="22"/>
        </w:rPr>
      </w:pPr>
      <w:r w:rsidRPr="006A7580">
        <w:rPr>
          <w:rFonts w:ascii="Georgia" w:hAnsi="Georgia"/>
          <w:sz w:val="22"/>
          <w:szCs w:val="22"/>
        </w:rPr>
        <w:br/>
      </w:r>
      <w:r w:rsidRPr="006A7580">
        <w:rPr>
          <w:rFonts w:ascii="Georgia" w:hAnsi="Georgia"/>
          <w:b/>
          <w:sz w:val="24"/>
          <w:szCs w:val="22"/>
        </w:rPr>
        <w:t>TEAM NOMINATION GUIDELINES</w:t>
      </w:r>
    </w:p>
    <w:p w:rsidR="00456BBC" w:rsidRPr="006A7580" w:rsidRDefault="00456BBC" w:rsidP="00456BBC">
      <w:pPr>
        <w:rPr>
          <w:rFonts w:ascii="Georgia" w:hAnsi="Georgia"/>
          <w:sz w:val="22"/>
          <w:szCs w:val="22"/>
        </w:rPr>
      </w:pPr>
    </w:p>
    <w:p w:rsidR="00456BBC" w:rsidRPr="006A7580" w:rsidRDefault="00456BBC" w:rsidP="00456BBC">
      <w:pPr>
        <w:rPr>
          <w:rFonts w:ascii="Georgia" w:hAnsi="Georgia" w:cs="Arial"/>
          <w:b/>
          <w:szCs w:val="22"/>
          <w:u w:val="single"/>
        </w:rPr>
      </w:pPr>
      <w:r w:rsidRPr="006A7580">
        <w:rPr>
          <w:rFonts w:ascii="Georgia" w:hAnsi="Georgia" w:cs="Arial"/>
          <w:b/>
          <w:szCs w:val="22"/>
          <w:u w:val="single"/>
        </w:rPr>
        <w:t>Saskatchewan Sports Hall of Fame</w:t>
      </w:r>
    </w:p>
    <w:p w:rsidR="00456BBC" w:rsidRPr="006A7580" w:rsidRDefault="00456BBC" w:rsidP="00456BBC">
      <w:pPr>
        <w:rPr>
          <w:rFonts w:ascii="Georgia" w:hAnsi="Georgia" w:cs="Arial"/>
          <w:b/>
          <w:sz w:val="22"/>
          <w:szCs w:val="22"/>
          <w:u w:val="single"/>
        </w:rPr>
      </w:pPr>
    </w:p>
    <w:p w:rsidR="00456BBC" w:rsidRPr="006A7580" w:rsidRDefault="00456BBC" w:rsidP="00456BBC">
      <w:pPr>
        <w:rPr>
          <w:rFonts w:ascii="Georgia" w:hAnsi="Georgia" w:cs="Arial"/>
          <w:b/>
          <w:i/>
          <w:sz w:val="22"/>
          <w:szCs w:val="22"/>
        </w:rPr>
      </w:pPr>
      <w:r w:rsidRPr="006A7580">
        <w:rPr>
          <w:rFonts w:ascii="Georgia" w:hAnsi="Georgia" w:cs="Arial"/>
          <w:b/>
          <w:i/>
          <w:sz w:val="22"/>
          <w:szCs w:val="22"/>
        </w:rPr>
        <w:t>General Statement</w:t>
      </w:r>
    </w:p>
    <w:p w:rsidR="00456BBC" w:rsidRPr="006A7580" w:rsidRDefault="00456BBC" w:rsidP="00456BBC">
      <w:pPr>
        <w:spacing w:before="100" w:beforeAutospacing="1" w:after="100" w:afterAutospacing="1"/>
        <w:rPr>
          <w:rFonts w:ascii="Georgia" w:eastAsia="Times New Roman" w:hAnsi="Georgia" w:cs="Arial"/>
          <w:sz w:val="22"/>
          <w:szCs w:val="22"/>
        </w:rPr>
      </w:pPr>
      <w:r w:rsidRPr="006A7580">
        <w:rPr>
          <w:rFonts w:ascii="Georgia" w:eastAsia="Times New Roman" w:hAnsi="Georgia" w:cs="Arial"/>
          <w:sz w:val="22"/>
          <w:szCs w:val="22"/>
        </w:rPr>
        <w:t>All eligible candidates will be assessed on the following factors:</w:t>
      </w:r>
    </w:p>
    <w:p w:rsidR="00456BBC" w:rsidRPr="006A7580" w:rsidRDefault="00456BBC" w:rsidP="00456BBC">
      <w:pPr>
        <w:numPr>
          <w:ilvl w:val="0"/>
          <w:numId w:val="11"/>
        </w:numPr>
        <w:spacing w:before="100" w:beforeAutospacing="1" w:after="100" w:afterAutospacing="1"/>
        <w:rPr>
          <w:rFonts w:ascii="Georgia" w:eastAsia="Times New Roman" w:hAnsi="Georgia" w:cs="Arial"/>
          <w:sz w:val="22"/>
          <w:szCs w:val="22"/>
        </w:rPr>
      </w:pPr>
      <w:r w:rsidRPr="006A7580">
        <w:rPr>
          <w:rFonts w:ascii="Georgia" w:eastAsia="Times New Roman" w:hAnsi="Georgia" w:cs="Arial"/>
          <w:sz w:val="22"/>
          <w:szCs w:val="22"/>
        </w:rPr>
        <w:t>The level and significance of their achievements/contributions to sport;</w:t>
      </w:r>
    </w:p>
    <w:p w:rsidR="00456BBC" w:rsidRPr="006A7580" w:rsidRDefault="00456BBC" w:rsidP="00456BBC">
      <w:pPr>
        <w:numPr>
          <w:ilvl w:val="0"/>
          <w:numId w:val="11"/>
        </w:numPr>
        <w:spacing w:before="100" w:beforeAutospacing="1" w:after="100" w:afterAutospacing="1"/>
        <w:rPr>
          <w:rFonts w:ascii="Georgia" w:eastAsia="Times New Roman" w:hAnsi="Georgia" w:cs="Arial"/>
          <w:sz w:val="22"/>
          <w:szCs w:val="22"/>
        </w:rPr>
      </w:pPr>
      <w:r w:rsidRPr="006A7580">
        <w:rPr>
          <w:rFonts w:ascii="Georgia" w:eastAsia="Times New Roman" w:hAnsi="Georgia" w:cs="Arial"/>
          <w:sz w:val="22"/>
          <w:szCs w:val="22"/>
        </w:rPr>
        <w:t>The degree of difficulty encountered in achieving success;</w:t>
      </w:r>
    </w:p>
    <w:p w:rsidR="00456BBC" w:rsidRPr="006A7580" w:rsidRDefault="00456BBC" w:rsidP="00456BBC">
      <w:pPr>
        <w:numPr>
          <w:ilvl w:val="0"/>
          <w:numId w:val="11"/>
        </w:numPr>
        <w:spacing w:before="100" w:beforeAutospacing="1" w:after="100" w:afterAutospacing="1"/>
        <w:rPr>
          <w:rFonts w:ascii="Georgia" w:eastAsia="Times New Roman" w:hAnsi="Georgia" w:cs="Arial"/>
          <w:sz w:val="22"/>
          <w:szCs w:val="22"/>
        </w:rPr>
      </w:pPr>
      <w:r w:rsidRPr="006A7580">
        <w:rPr>
          <w:rFonts w:ascii="Georgia" w:eastAsia="Times New Roman" w:hAnsi="Georgia" w:cs="Arial"/>
          <w:sz w:val="22"/>
          <w:szCs w:val="22"/>
        </w:rPr>
        <w:t>The consistency, dedication and contribution to sport over time;</w:t>
      </w:r>
    </w:p>
    <w:p w:rsidR="00456BBC" w:rsidRPr="006A7580" w:rsidRDefault="00456BBC" w:rsidP="00456BBC">
      <w:pPr>
        <w:numPr>
          <w:ilvl w:val="0"/>
          <w:numId w:val="11"/>
        </w:numPr>
        <w:spacing w:before="100" w:beforeAutospacing="1" w:after="100" w:afterAutospacing="1"/>
        <w:rPr>
          <w:rFonts w:ascii="Georgia" w:eastAsia="Times New Roman" w:hAnsi="Georgia" w:cs="Arial"/>
          <w:sz w:val="22"/>
          <w:szCs w:val="22"/>
        </w:rPr>
      </w:pPr>
      <w:r w:rsidRPr="006A7580">
        <w:rPr>
          <w:rFonts w:ascii="Georgia" w:eastAsia="Times New Roman" w:hAnsi="Georgia" w:cs="Arial"/>
          <w:sz w:val="22"/>
          <w:szCs w:val="22"/>
        </w:rPr>
        <w:t>And personal qualities/team characteristics.</w:t>
      </w:r>
    </w:p>
    <w:p w:rsidR="00456BBC" w:rsidRPr="006A7580" w:rsidRDefault="00456BBC" w:rsidP="00456BBC">
      <w:pPr>
        <w:rPr>
          <w:rFonts w:ascii="Georgia" w:hAnsi="Georgia" w:cs="Arial"/>
          <w:b/>
          <w:sz w:val="22"/>
          <w:szCs w:val="22"/>
        </w:rPr>
      </w:pPr>
      <w:r w:rsidRPr="006A7580">
        <w:rPr>
          <w:rFonts w:ascii="Georgia" w:hAnsi="Georgia" w:cs="Arial"/>
          <w:b/>
          <w:sz w:val="22"/>
          <w:szCs w:val="22"/>
        </w:rPr>
        <w:t>Eligible Sports</w:t>
      </w:r>
    </w:p>
    <w:p w:rsidR="00456BBC" w:rsidRPr="006A7580" w:rsidRDefault="00456BBC" w:rsidP="00456BBC">
      <w:pPr>
        <w:rPr>
          <w:rFonts w:ascii="Georgia" w:hAnsi="Georgia" w:cs="Arial"/>
          <w:b/>
          <w:sz w:val="22"/>
          <w:szCs w:val="22"/>
        </w:rPr>
      </w:pPr>
    </w:p>
    <w:p w:rsidR="00456BBC" w:rsidRPr="006A7580" w:rsidRDefault="00456BBC" w:rsidP="00456BBC">
      <w:pPr>
        <w:rPr>
          <w:rFonts w:ascii="Georgia" w:hAnsi="Georgia" w:cs="Arial"/>
          <w:sz w:val="22"/>
          <w:szCs w:val="22"/>
        </w:rPr>
      </w:pPr>
      <w:r w:rsidRPr="006A7580">
        <w:rPr>
          <w:rFonts w:ascii="Georgia" w:hAnsi="Georgia" w:cs="Arial"/>
          <w:sz w:val="22"/>
          <w:szCs w:val="22"/>
        </w:rPr>
        <w:t xml:space="preserve">Eligible sport candidates for induction must meet (I) of the guidelines below, and additionally meet two (2) of the remaining three (3) criteria II-IV below.  </w:t>
      </w:r>
    </w:p>
    <w:p w:rsidR="00456BBC" w:rsidRPr="006A7580" w:rsidRDefault="00456BBC" w:rsidP="00456BBC">
      <w:pPr>
        <w:pStyle w:val="NoSpacing"/>
        <w:rPr>
          <w:rFonts w:ascii="Georgia" w:hAnsi="Georgia" w:cs="Arial"/>
          <w:sz w:val="22"/>
          <w:szCs w:val="22"/>
        </w:rPr>
      </w:pPr>
      <w:r w:rsidRPr="006A7580">
        <w:rPr>
          <w:rFonts w:ascii="Georgia" w:hAnsi="Georgia" w:cs="Arial"/>
          <w:sz w:val="22"/>
          <w:szCs w:val="22"/>
        </w:rPr>
        <w:t>(I)</w:t>
      </w:r>
      <w:r w:rsidRPr="006A7580">
        <w:rPr>
          <w:rFonts w:ascii="Georgia" w:hAnsi="Georgia" w:cs="Arial"/>
          <w:sz w:val="22"/>
          <w:szCs w:val="22"/>
        </w:rPr>
        <w:tab/>
        <w:t>It is physical, competitive and adheres to standard rules.</w:t>
      </w:r>
    </w:p>
    <w:p w:rsidR="00456BBC" w:rsidRPr="006A7580" w:rsidRDefault="00456BBC" w:rsidP="00456BBC">
      <w:pPr>
        <w:pStyle w:val="NoSpacing"/>
        <w:rPr>
          <w:rFonts w:ascii="Georgia" w:hAnsi="Georgia" w:cs="Arial"/>
          <w:sz w:val="22"/>
          <w:szCs w:val="22"/>
        </w:rPr>
      </w:pPr>
      <w:r w:rsidRPr="006A7580">
        <w:rPr>
          <w:rFonts w:ascii="Georgia" w:hAnsi="Georgia" w:cs="Arial"/>
          <w:sz w:val="22"/>
          <w:szCs w:val="22"/>
        </w:rPr>
        <w:t>(II)</w:t>
      </w:r>
      <w:r w:rsidRPr="006A7580">
        <w:rPr>
          <w:rFonts w:ascii="Georgia" w:hAnsi="Georgia" w:cs="Arial"/>
          <w:sz w:val="22"/>
          <w:szCs w:val="22"/>
        </w:rPr>
        <w:tab/>
        <w:t>It is a member of, or affiliated with, a provincial or national sport federation.</w:t>
      </w:r>
    </w:p>
    <w:p w:rsidR="00456BBC" w:rsidRPr="006A7580" w:rsidRDefault="00456BBC" w:rsidP="00456BBC">
      <w:pPr>
        <w:pStyle w:val="NoSpacing"/>
        <w:rPr>
          <w:rFonts w:ascii="Georgia" w:hAnsi="Georgia" w:cs="Arial"/>
          <w:sz w:val="22"/>
          <w:szCs w:val="22"/>
        </w:rPr>
      </w:pPr>
      <w:r w:rsidRPr="006A7580">
        <w:rPr>
          <w:rFonts w:ascii="Georgia" w:hAnsi="Georgia" w:cs="Arial"/>
          <w:sz w:val="22"/>
          <w:szCs w:val="22"/>
        </w:rPr>
        <w:t>(III)</w:t>
      </w:r>
      <w:r w:rsidRPr="006A7580">
        <w:rPr>
          <w:rFonts w:ascii="Georgia" w:hAnsi="Georgia" w:cs="Arial"/>
          <w:sz w:val="22"/>
          <w:szCs w:val="22"/>
        </w:rPr>
        <w:tab/>
        <w:t xml:space="preserve">It is included in multi-sport events: (i.e.) Olympics, Pan-American, Canada </w:t>
      </w:r>
      <w:r w:rsidRPr="006A7580">
        <w:rPr>
          <w:rFonts w:ascii="Georgia" w:hAnsi="Georgia" w:cs="Arial"/>
          <w:sz w:val="22"/>
          <w:szCs w:val="22"/>
        </w:rPr>
        <w:tab/>
        <w:t>Games, Provincial Games, etc.</w:t>
      </w:r>
    </w:p>
    <w:p w:rsidR="00456BBC" w:rsidRPr="006A7580" w:rsidRDefault="00456BBC" w:rsidP="00456BBC">
      <w:pPr>
        <w:pStyle w:val="NoSpacing"/>
        <w:rPr>
          <w:rFonts w:ascii="Georgia" w:hAnsi="Georgia" w:cs="Arial"/>
          <w:sz w:val="22"/>
          <w:szCs w:val="22"/>
        </w:rPr>
      </w:pPr>
      <w:r w:rsidRPr="006A7580">
        <w:rPr>
          <w:rFonts w:ascii="Georgia" w:hAnsi="Georgia" w:cs="Arial"/>
          <w:sz w:val="22"/>
          <w:szCs w:val="22"/>
        </w:rPr>
        <w:t>(IV)</w:t>
      </w:r>
      <w:r w:rsidRPr="006A7580">
        <w:rPr>
          <w:rFonts w:ascii="Georgia" w:hAnsi="Georgia" w:cs="Arial"/>
          <w:sz w:val="22"/>
          <w:szCs w:val="22"/>
        </w:rPr>
        <w:tab/>
        <w:t>It is, or has been, recognized on Sask Sport Inc.’s list of provincial sports.</w:t>
      </w:r>
    </w:p>
    <w:p w:rsidR="00456BBC" w:rsidRPr="006A7580" w:rsidRDefault="00456BBC" w:rsidP="00456BBC">
      <w:pPr>
        <w:pStyle w:val="NoSpacing"/>
        <w:rPr>
          <w:rFonts w:ascii="Georgia" w:hAnsi="Georgia" w:cs="Arial"/>
          <w:sz w:val="22"/>
          <w:szCs w:val="22"/>
        </w:rPr>
      </w:pPr>
    </w:p>
    <w:p w:rsidR="00456BBC" w:rsidRPr="006A7580" w:rsidRDefault="00456BBC" w:rsidP="00456BBC">
      <w:pPr>
        <w:rPr>
          <w:rFonts w:ascii="Georgia" w:hAnsi="Georgia" w:cs="Arial"/>
          <w:sz w:val="22"/>
          <w:szCs w:val="22"/>
        </w:rPr>
      </w:pPr>
      <w:r w:rsidRPr="006A7580">
        <w:rPr>
          <w:rFonts w:ascii="Georgia" w:hAnsi="Georgia" w:cs="Arial"/>
          <w:sz w:val="22"/>
          <w:szCs w:val="22"/>
        </w:rPr>
        <w:t>No “special category” designation would be established to include any candidates that do not meet the eligibility criteria as defined above.</w:t>
      </w:r>
    </w:p>
    <w:p w:rsidR="00456BBC" w:rsidRPr="006A7580" w:rsidRDefault="00456BBC" w:rsidP="00456BBC">
      <w:pPr>
        <w:rPr>
          <w:rFonts w:ascii="Georgia" w:hAnsi="Georgia" w:cs="Arial"/>
          <w:sz w:val="22"/>
          <w:szCs w:val="22"/>
        </w:rPr>
      </w:pPr>
    </w:p>
    <w:p w:rsidR="00456BBC" w:rsidRPr="006A7580" w:rsidRDefault="00456BBC" w:rsidP="00456BBC">
      <w:pPr>
        <w:contextualSpacing/>
        <w:rPr>
          <w:rFonts w:ascii="Georgia" w:hAnsi="Georgia" w:cs="Arial"/>
          <w:sz w:val="22"/>
          <w:szCs w:val="22"/>
        </w:rPr>
      </w:pPr>
      <w:r w:rsidRPr="006A7580">
        <w:rPr>
          <w:rFonts w:ascii="Georgia" w:hAnsi="Georgia" w:cs="Arial"/>
          <w:sz w:val="22"/>
          <w:szCs w:val="22"/>
        </w:rPr>
        <w:t>Any Saskatchewan resident now or in the future enrolled in Canada’s Sports Hall of Fame shall be deemed a member of the Saskatchewan Sports Hall of Fame and shall be so enrolled with permission of original nominator.</w:t>
      </w:r>
    </w:p>
    <w:p w:rsidR="00456BBC" w:rsidRPr="006A7580" w:rsidRDefault="00456BBC" w:rsidP="00456BBC">
      <w:pPr>
        <w:rPr>
          <w:rFonts w:ascii="Georgia" w:hAnsi="Georgia" w:cs="Arial"/>
          <w:sz w:val="22"/>
          <w:szCs w:val="22"/>
          <w:highlight w:val="cyan"/>
        </w:rPr>
      </w:pPr>
    </w:p>
    <w:p w:rsidR="00456BBC" w:rsidRPr="006A7580" w:rsidRDefault="00456BBC" w:rsidP="00456BBC">
      <w:pPr>
        <w:rPr>
          <w:rFonts w:ascii="Georgia" w:hAnsi="Georgia" w:cs="Arial"/>
          <w:b/>
          <w:sz w:val="22"/>
          <w:szCs w:val="22"/>
        </w:rPr>
      </w:pPr>
      <w:r w:rsidRPr="006A7580">
        <w:rPr>
          <w:rFonts w:ascii="Georgia" w:hAnsi="Georgia" w:cs="Arial"/>
          <w:b/>
          <w:sz w:val="22"/>
          <w:szCs w:val="22"/>
        </w:rPr>
        <w:t>Eligibility Criteria</w:t>
      </w:r>
    </w:p>
    <w:p w:rsidR="00456BBC" w:rsidRPr="006A7580" w:rsidRDefault="00456BBC" w:rsidP="00456BBC">
      <w:pPr>
        <w:rPr>
          <w:rFonts w:ascii="Georgia" w:hAnsi="Georgia" w:cs="Arial"/>
          <w:b/>
          <w:sz w:val="22"/>
          <w:szCs w:val="22"/>
        </w:rPr>
      </w:pPr>
    </w:p>
    <w:p w:rsidR="00456BBC" w:rsidRPr="006A7580" w:rsidRDefault="00456BBC" w:rsidP="00456BBC">
      <w:pPr>
        <w:rPr>
          <w:rFonts w:ascii="Georgia" w:hAnsi="Georgia" w:cs="Arial"/>
          <w:sz w:val="22"/>
          <w:szCs w:val="22"/>
        </w:rPr>
      </w:pPr>
      <w:r w:rsidRPr="006A7580">
        <w:rPr>
          <w:rFonts w:ascii="Georgia" w:hAnsi="Georgia" w:cs="Arial"/>
          <w:sz w:val="22"/>
          <w:szCs w:val="22"/>
        </w:rPr>
        <w:t>General:</w:t>
      </w:r>
    </w:p>
    <w:p w:rsidR="00456BBC" w:rsidRPr="006A7580" w:rsidRDefault="00456BBC" w:rsidP="00456BBC">
      <w:pPr>
        <w:pStyle w:val="ListParagraph"/>
        <w:numPr>
          <w:ilvl w:val="0"/>
          <w:numId w:val="12"/>
        </w:numPr>
        <w:rPr>
          <w:rFonts w:ascii="Georgia" w:hAnsi="Georgia" w:cs="Arial"/>
        </w:rPr>
      </w:pPr>
      <w:r w:rsidRPr="006A7580">
        <w:rPr>
          <w:rFonts w:ascii="Georgia" w:hAnsi="Georgia" w:cs="Arial"/>
        </w:rPr>
        <w:t>Activities of a non-competitive, self-set goal nature such as marathon swims, runs, etc. whether or not for the purpose of fund-raising, and games of skill such as billiards, darts, board games and electronic games are not eligible for nomination.</w:t>
      </w:r>
    </w:p>
    <w:p w:rsidR="00456BBC" w:rsidRPr="006A7580" w:rsidRDefault="00456BBC" w:rsidP="00456BBC">
      <w:pPr>
        <w:pStyle w:val="ListParagraph"/>
        <w:numPr>
          <w:ilvl w:val="0"/>
          <w:numId w:val="12"/>
        </w:numPr>
        <w:autoSpaceDE w:val="0"/>
        <w:autoSpaceDN w:val="0"/>
        <w:adjustRightInd w:val="0"/>
        <w:spacing w:after="0" w:line="240" w:lineRule="auto"/>
        <w:rPr>
          <w:rFonts w:ascii="Georgia" w:hAnsi="Georgia" w:cs="Arial"/>
          <w:color w:val="000000"/>
        </w:rPr>
      </w:pPr>
      <w:r w:rsidRPr="006A7580">
        <w:rPr>
          <w:rFonts w:ascii="Georgia" w:hAnsi="Georgia" w:cs="Arial"/>
          <w:color w:val="000000"/>
        </w:rPr>
        <w:t>A sports organization may not be inducted into the SSHF in any category. Individuals representing an organization are permitted for induction.</w:t>
      </w:r>
    </w:p>
    <w:p w:rsidR="00456BBC" w:rsidRPr="006A7580" w:rsidRDefault="00456BBC" w:rsidP="00456BBC">
      <w:pPr>
        <w:pStyle w:val="ListParagraph"/>
        <w:numPr>
          <w:ilvl w:val="0"/>
          <w:numId w:val="12"/>
        </w:numPr>
        <w:autoSpaceDE w:val="0"/>
        <w:autoSpaceDN w:val="0"/>
        <w:adjustRightInd w:val="0"/>
        <w:spacing w:after="0" w:line="240" w:lineRule="auto"/>
        <w:rPr>
          <w:rFonts w:ascii="Georgia" w:hAnsi="Georgia" w:cs="Arial"/>
          <w:color w:val="000000"/>
        </w:rPr>
      </w:pPr>
      <w:r w:rsidRPr="006A7580">
        <w:rPr>
          <w:rFonts w:ascii="Georgia" w:hAnsi="Georgia" w:cs="Arial"/>
          <w:color w:val="000000"/>
        </w:rPr>
        <w:t>Nominees may be recognized posthumously.</w:t>
      </w:r>
    </w:p>
    <w:p w:rsidR="00456BBC" w:rsidRPr="009F731D" w:rsidRDefault="00456BBC" w:rsidP="00456BBC">
      <w:pPr>
        <w:rPr>
          <w:rFonts w:ascii="Georgia" w:hAnsi="Georgia" w:cs="Arial"/>
          <w:sz w:val="22"/>
          <w:szCs w:val="22"/>
        </w:rPr>
      </w:pPr>
    </w:p>
    <w:p w:rsidR="00456BBC" w:rsidRPr="009F731D" w:rsidRDefault="00456BBC" w:rsidP="00456BBC">
      <w:pPr>
        <w:rPr>
          <w:rFonts w:ascii="Georgia" w:hAnsi="Georgia" w:cs="Arial"/>
          <w:sz w:val="22"/>
          <w:szCs w:val="22"/>
        </w:rPr>
      </w:pPr>
    </w:p>
    <w:p w:rsidR="00456BBC" w:rsidRDefault="00456BBC" w:rsidP="00456BBC">
      <w:pPr>
        <w:rPr>
          <w:rFonts w:ascii="Georgia" w:hAnsi="Georgia" w:cs="Arial"/>
          <w:sz w:val="22"/>
          <w:szCs w:val="22"/>
        </w:rPr>
      </w:pPr>
    </w:p>
    <w:p w:rsidR="009F731D" w:rsidRDefault="009F731D" w:rsidP="00456BBC">
      <w:pPr>
        <w:rPr>
          <w:rFonts w:ascii="Georgia" w:hAnsi="Georgia" w:cs="Arial"/>
          <w:sz w:val="22"/>
          <w:szCs w:val="22"/>
        </w:rPr>
      </w:pPr>
    </w:p>
    <w:p w:rsidR="009F731D" w:rsidRDefault="009F731D" w:rsidP="00456BBC">
      <w:pPr>
        <w:rPr>
          <w:rFonts w:ascii="Georgia" w:hAnsi="Georgia" w:cs="Arial"/>
          <w:sz w:val="22"/>
          <w:szCs w:val="22"/>
        </w:rPr>
      </w:pPr>
    </w:p>
    <w:p w:rsidR="009F731D" w:rsidRPr="009F731D" w:rsidRDefault="009F731D" w:rsidP="00456BBC">
      <w:pPr>
        <w:rPr>
          <w:rFonts w:ascii="Georgia" w:hAnsi="Georgia" w:cs="Arial"/>
          <w:sz w:val="22"/>
          <w:szCs w:val="22"/>
        </w:rPr>
      </w:pPr>
    </w:p>
    <w:p w:rsidR="00456BBC" w:rsidRPr="009F731D" w:rsidRDefault="00456BBC" w:rsidP="00456BBC">
      <w:pPr>
        <w:rPr>
          <w:rFonts w:ascii="Georgia" w:hAnsi="Georgia" w:cs="Arial"/>
          <w:sz w:val="22"/>
          <w:szCs w:val="22"/>
        </w:rPr>
      </w:pPr>
      <w:r w:rsidRPr="009F731D">
        <w:rPr>
          <w:rFonts w:ascii="Georgia" w:hAnsi="Georgia" w:cs="Arial"/>
          <w:sz w:val="22"/>
          <w:szCs w:val="22"/>
        </w:rPr>
        <w:lastRenderedPageBreak/>
        <w:t>Teams:</w:t>
      </w:r>
    </w:p>
    <w:p w:rsidR="00456BBC" w:rsidRPr="009F731D" w:rsidRDefault="00456BBC" w:rsidP="00456BBC">
      <w:pPr>
        <w:pStyle w:val="NoSpacing"/>
        <w:numPr>
          <w:ilvl w:val="0"/>
          <w:numId w:val="9"/>
        </w:numPr>
        <w:rPr>
          <w:rFonts w:ascii="Georgia" w:hAnsi="Georgia" w:cs="Arial"/>
          <w:sz w:val="22"/>
          <w:szCs w:val="22"/>
        </w:rPr>
      </w:pPr>
      <w:r w:rsidRPr="009F731D">
        <w:rPr>
          <w:rFonts w:ascii="Georgia" w:hAnsi="Georgia" w:cs="Arial"/>
          <w:sz w:val="22"/>
          <w:szCs w:val="22"/>
        </w:rPr>
        <w:t>Teams are defined as two or more athletes competing as a unit in a sanctioned athletic event. Nominations will not be allowed for sports where the primary pursuit of Athletes in competition is in individual events.</w:t>
      </w:r>
    </w:p>
    <w:p w:rsidR="00456BBC" w:rsidRPr="009F731D" w:rsidRDefault="00456BBC" w:rsidP="00456BBC">
      <w:pPr>
        <w:pStyle w:val="NoSpacing"/>
        <w:numPr>
          <w:ilvl w:val="0"/>
          <w:numId w:val="9"/>
        </w:numPr>
        <w:rPr>
          <w:rFonts w:ascii="Georgia" w:hAnsi="Georgia" w:cs="Arial"/>
          <w:sz w:val="22"/>
          <w:szCs w:val="22"/>
        </w:rPr>
      </w:pPr>
      <w:r w:rsidRPr="009F731D">
        <w:rPr>
          <w:rFonts w:ascii="Georgia" w:hAnsi="Georgia" w:cs="Arial"/>
          <w:sz w:val="22"/>
          <w:szCs w:val="22"/>
        </w:rPr>
        <w:t>A “team” is not a team if the team result is derived on the basis of a calculation of individual scores.</w:t>
      </w:r>
    </w:p>
    <w:p w:rsidR="00456BBC" w:rsidRPr="009F731D" w:rsidRDefault="00456BBC" w:rsidP="00456BBC">
      <w:pPr>
        <w:pStyle w:val="NoSpacing"/>
        <w:numPr>
          <w:ilvl w:val="0"/>
          <w:numId w:val="9"/>
        </w:numPr>
        <w:rPr>
          <w:rFonts w:ascii="Georgia" w:hAnsi="Georgia" w:cs="Arial"/>
          <w:sz w:val="22"/>
          <w:szCs w:val="22"/>
        </w:rPr>
      </w:pPr>
      <w:r w:rsidRPr="009F731D">
        <w:rPr>
          <w:rFonts w:ascii="Georgia" w:hAnsi="Georgia" w:cs="Arial"/>
          <w:sz w:val="22"/>
          <w:szCs w:val="22"/>
        </w:rPr>
        <w:t>Saskatchewan teams,</w:t>
      </w:r>
      <w:r w:rsidRPr="009F731D">
        <w:rPr>
          <w:rFonts w:ascii="Georgia" w:hAnsi="Georgia"/>
          <w:sz w:val="22"/>
          <w:szCs w:val="22"/>
        </w:rPr>
        <w:t xml:space="preserve"> </w:t>
      </w:r>
      <w:r w:rsidRPr="009F731D">
        <w:rPr>
          <w:rFonts w:ascii="Georgia" w:hAnsi="Georgia" w:cs="Arial"/>
          <w:sz w:val="22"/>
          <w:szCs w:val="22"/>
        </w:rPr>
        <w:t>as a team duly selected to represent Canada in such competition, winning a national, international, or world championship, or reaching the ultimate level of achievement in their sport, and whose conduct will not bring discredit to the Hall, may be eligible for entry into the SSHF.</w:t>
      </w:r>
    </w:p>
    <w:p w:rsidR="009F731D" w:rsidRPr="009F731D" w:rsidRDefault="00456BBC" w:rsidP="009F731D">
      <w:pPr>
        <w:pStyle w:val="ListParagraph"/>
        <w:numPr>
          <w:ilvl w:val="0"/>
          <w:numId w:val="9"/>
        </w:numPr>
        <w:autoSpaceDE w:val="0"/>
        <w:autoSpaceDN w:val="0"/>
        <w:adjustRightInd w:val="0"/>
        <w:spacing w:after="0" w:line="240" w:lineRule="auto"/>
        <w:jc w:val="both"/>
        <w:rPr>
          <w:rFonts w:ascii="Georgia" w:hAnsi="Georgia" w:cs="Arial"/>
          <w:color w:val="000000"/>
        </w:rPr>
      </w:pPr>
      <w:r w:rsidRPr="009F731D">
        <w:rPr>
          <w:rFonts w:ascii="Georgia" w:hAnsi="Georgia" w:cs="Arial"/>
          <w:color w:val="000000"/>
        </w:rPr>
        <w:t xml:space="preserve">The competition must be an open event sanctioned by a sports governing body. </w:t>
      </w:r>
    </w:p>
    <w:p w:rsidR="009F731D" w:rsidRPr="009F731D" w:rsidRDefault="009F731D" w:rsidP="009F731D">
      <w:pPr>
        <w:pStyle w:val="ListParagraph"/>
        <w:numPr>
          <w:ilvl w:val="0"/>
          <w:numId w:val="9"/>
        </w:numPr>
        <w:tabs>
          <w:tab w:val="left" w:pos="1080"/>
        </w:tabs>
        <w:rPr>
          <w:rFonts w:ascii="Georgia" w:hAnsi="Georgia"/>
        </w:rPr>
      </w:pPr>
      <w:r w:rsidRPr="009F731D">
        <w:rPr>
          <w:rFonts w:ascii="Georgia" w:hAnsi="Georgia"/>
        </w:rPr>
        <w:t>In order to be eligible for induction a team must be composed of the same players at a National/International competition as at the qualifying competitions unless stated otherwise in the sport governing body’s regulations.   “All-Star” teams put together for a championship are not eligible.</w:t>
      </w:r>
    </w:p>
    <w:p w:rsidR="00456BBC" w:rsidRPr="009F731D" w:rsidRDefault="00456BBC" w:rsidP="00456BBC">
      <w:pPr>
        <w:pStyle w:val="ListParagraph"/>
        <w:numPr>
          <w:ilvl w:val="0"/>
          <w:numId w:val="10"/>
        </w:numPr>
        <w:rPr>
          <w:rFonts w:ascii="Georgia" w:hAnsi="Georgia" w:cs="Arial"/>
          <w:lang w:val="en-GB"/>
        </w:rPr>
      </w:pPr>
      <w:r w:rsidRPr="009F731D">
        <w:rPr>
          <w:rFonts w:ascii="Georgia" w:hAnsi="Georgia" w:cs="Arial"/>
          <w:lang w:val="en-GB"/>
        </w:rPr>
        <w:t>Teams are generally selected for achievements in one year, not an era. However, for instances where teams have won consecutive National Championships or a succession of Championships, the nucleus of the team must have remained intact over the Championship run.</w:t>
      </w:r>
    </w:p>
    <w:p w:rsidR="00456BBC" w:rsidRPr="009F731D" w:rsidRDefault="00456BBC" w:rsidP="00456BBC">
      <w:pPr>
        <w:pStyle w:val="ListParagraph"/>
        <w:numPr>
          <w:ilvl w:val="0"/>
          <w:numId w:val="10"/>
        </w:numPr>
        <w:rPr>
          <w:rFonts w:ascii="Georgia" w:hAnsi="Georgia" w:cs="Arial"/>
          <w:lang w:val="en-GB"/>
        </w:rPr>
      </w:pPr>
      <w:r w:rsidRPr="009F731D">
        <w:rPr>
          <w:rFonts w:ascii="Georgia" w:hAnsi="Georgia" w:cs="Arial"/>
          <w:lang w:val="en-GB"/>
        </w:rPr>
        <w:t>Teams must wait three (3) years before they are eligible for induction.</w:t>
      </w:r>
      <w:r w:rsidRPr="009F731D">
        <w:rPr>
          <w:rFonts w:ascii="Georgia" w:hAnsi="Georgia" w:cs="Arial"/>
          <w:color w:val="000000"/>
        </w:rPr>
        <w:t xml:space="preserve"> In a situation of winning an Olympic or a World championship gold medal the nomination is eligible for immediate consideration.</w:t>
      </w:r>
    </w:p>
    <w:p w:rsidR="00456BBC" w:rsidRPr="009F731D" w:rsidRDefault="00456BBC" w:rsidP="00456BBC">
      <w:pPr>
        <w:pStyle w:val="ListParagraph"/>
        <w:numPr>
          <w:ilvl w:val="0"/>
          <w:numId w:val="9"/>
        </w:numPr>
        <w:autoSpaceDE w:val="0"/>
        <w:autoSpaceDN w:val="0"/>
        <w:adjustRightInd w:val="0"/>
        <w:spacing w:after="0" w:line="240" w:lineRule="auto"/>
        <w:jc w:val="both"/>
        <w:rPr>
          <w:rFonts w:ascii="Georgia" w:hAnsi="Georgia" w:cs="Arial"/>
          <w:color w:val="000000"/>
        </w:rPr>
      </w:pPr>
      <w:r w:rsidRPr="009F731D">
        <w:rPr>
          <w:rFonts w:ascii="Georgia" w:hAnsi="Georgia" w:cs="Arial"/>
          <w:color w:val="000000"/>
        </w:rPr>
        <w:t>Teams must be composed primarily of Saskatchewan residents at the time of winning.</w:t>
      </w:r>
    </w:p>
    <w:p w:rsidR="00456BBC" w:rsidRPr="009F731D" w:rsidRDefault="009D083C" w:rsidP="00456BBC">
      <w:pPr>
        <w:pStyle w:val="NoSpacing"/>
        <w:numPr>
          <w:ilvl w:val="0"/>
          <w:numId w:val="9"/>
        </w:numPr>
        <w:rPr>
          <w:rFonts w:ascii="Georgia" w:hAnsi="Georgia" w:cs="Arial"/>
          <w:sz w:val="22"/>
          <w:szCs w:val="22"/>
        </w:rPr>
      </w:pPr>
      <w:r>
        <w:rPr>
          <w:rFonts w:ascii="Georgia" w:hAnsi="Georgia" w:cs="Arial"/>
          <w:sz w:val="22"/>
          <w:szCs w:val="22"/>
        </w:rPr>
        <w:t>T</w:t>
      </w:r>
      <w:r w:rsidR="00456BBC" w:rsidRPr="009F731D">
        <w:rPr>
          <w:rFonts w:ascii="Georgia" w:hAnsi="Georgia" w:cs="Arial"/>
          <w:sz w:val="22"/>
          <w:szCs w:val="22"/>
        </w:rPr>
        <w:t>he junior age distinction or university level will be considered the minimum level of recognition considered.  Regardless of age, if a team competes in an open competition, the SSHF will consider a nomination for recognition.</w:t>
      </w:r>
    </w:p>
    <w:p w:rsidR="00456BBC" w:rsidRPr="009F731D" w:rsidRDefault="00456BBC" w:rsidP="00456BBC">
      <w:pPr>
        <w:pStyle w:val="NoSpacing"/>
        <w:numPr>
          <w:ilvl w:val="0"/>
          <w:numId w:val="9"/>
        </w:numPr>
        <w:rPr>
          <w:rFonts w:ascii="Georgia" w:hAnsi="Georgia" w:cs="Arial"/>
          <w:sz w:val="22"/>
          <w:szCs w:val="22"/>
        </w:rPr>
      </w:pPr>
      <w:r w:rsidRPr="009F731D">
        <w:rPr>
          <w:rFonts w:ascii="Georgia" w:hAnsi="Georgia" w:cs="Arial"/>
          <w:sz w:val="22"/>
          <w:szCs w:val="22"/>
        </w:rPr>
        <w:t>Host teams must have qualified for the event it hosted through athletic competition.</w:t>
      </w:r>
    </w:p>
    <w:p w:rsidR="009F731D" w:rsidRPr="009F731D" w:rsidRDefault="009F731D" w:rsidP="009F731D">
      <w:pPr>
        <w:numPr>
          <w:ilvl w:val="0"/>
          <w:numId w:val="9"/>
        </w:numPr>
        <w:rPr>
          <w:rFonts w:ascii="Georgia" w:hAnsi="Georgia"/>
          <w:sz w:val="22"/>
          <w:szCs w:val="22"/>
        </w:rPr>
      </w:pPr>
      <w:r w:rsidRPr="009F731D">
        <w:rPr>
          <w:rFonts w:ascii="Georgia" w:hAnsi="Georgia"/>
          <w:sz w:val="22"/>
          <w:szCs w:val="22"/>
        </w:rPr>
        <w:t>“Touring” Teams are not eligible for induction.</w:t>
      </w:r>
    </w:p>
    <w:p w:rsidR="009F731D" w:rsidRPr="009F731D" w:rsidRDefault="009F731D" w:rsidP="00456BBC">
      <w:pPr>
        <w:pStyle w:val="NoSpacing"/>
        <w:numPr>
          <w:ilvl w:val="0"/>
          <w:numId w:val="9"/>
        </w:numPr>
        <w:rPr>
          <w:rFonts w:ascii="Georgia" w:hAnsi="Georgia" w:cs="Arial"/>
          <w:sz w:val="22"/>
          <w:szCs w:val="22"/>
        </w:rPr>
      </w:pPr>
      <w:r w:rsidRPr="009F731D">
        <w:rPr>
          <w:rFonts w:ascii="Georgia" w:hAnsi="Georgia"/>
          <w:sz w:val="22"/>
          <w:szCs w:val="22"/>
        </w:rPr>
        <w:t>Teams declared national champions by default or win by “walk-through” are not eligible for nomination.</w:t>
      </w:r>
    </w:p>
    <w:p w:rsidR="00456BBC" w:rsidRPr="009F731D" w:rsidRDefault="00456BBC" w:rsidP="00456BBC">
      <w:pPr>
        <w:pStyle w:val="NoSpacing"/>
        <w:ind w:left="1440"/>
        <w:rPr>
          <w:rFonts w:ascii="Georgia" w:hAnsi="Georgia" w:cs="Arial"/>
          <w:sz w:val="22"/>
          <w:szCs w:val="22"/>
        </w:rPr>
      </w:pPr>
    </w:p>
    <w:p w:rsidR="00456BBC" w:rsidRPr="009F731D" w:rsidRDefault="00456BBC" w:rsidP="00456BBC">
      <w:pPr>
        <w:rPr>
          <w:rFonts w:ascii="Georgia" w:hAnsi="Georgia" w:cs="Arial"/>
          <w:b/>
          <w:bCs/>
          <w:sz w:val="22"/>
          <w:szCs w:val="22"/>
          <w:lang w:val="en-GB"/>
        </w:rPr>
      </w:pPr>
      <w:r w:rsidRPr="009F731D">
        <w:rPr>
          <w:rFonts w:ascii="Georgia" w:hAnsi="Georgia" w:cs="Arial"/>
          <w:b/>
          <w:bCs/>
          <w:sz w:val="22"/>
          <w:szCs w:val="22"/>
          <w:lang w:val="en-GB"/>
        </w:rPr>
        <w:t>“Veteran” Nominees</w:t>
      </w:r>
    </w:p>
    <w:p w:rsidR="00456BBC" w:rsidRPr="009F731D" w:rsidRDefault="00456BBC" w:rsidP="00456BBC">
      <w:pPr>
        <w:rPr>
          <w:rFonts w:ascii="Georgia" w:hAnsi="Georgia" w:cs="Arial"/>
          <w:b/>
          <w:bCs/>
          <w:sz w:val="22"/>
          <w:szCs w:val="22"/>
          <w:lang w:val="en-GB"/>
        </w:rPr>
      </w:pPr>
    </w:p>
    <w:p w:rsidR="00456BBC" w:rsidRDefault="00456BBC" w:rsidP="00456BBC">
      <w:pPr>
        <w:rPr>
          <w:rFonts w:ascii="Georgia" w:hAnsi="Georgia" w:cs="Arial"/>
          <w:sz w:val="22"/>
          <w:szCs w:val="22"/>
          <w:lang w:val="en-GB"/>
        </w:rPr>
      </w:pPr>
      <w:r w:rsidRPr="009F731D">
        <w:rPr>
          <w:rFonts w:ascii="Georgia" w:hAnsi="Georgia" w:cs="Arial"/>
          <w:sz w:val="22"/>
          <w:szCs w:val="22"/>
          <w:lang w:val="en-GB"/>
        </w:rPr>
        <w:t>All nominations, regardless of the era they represent, should receive equal and fair consideration from the selectors.</w:t>
      </w:r>
    </w:p>
    <w:p w:rsidR="009D083C" w:rsidRPr="009F731D" w:rsidRDefault="009D083C" w:rsidP="00456BBC">
      <w:pPr>
        <w:rPr>
          <w:rFonts w:ascii="Georgia" w:hAnsi="Georgia" w:cs="Arial"/>
          <w:sz w:val="22"/>
          <w:szCs w:val="22"/>
          <w:lang w:val="en-GB"/>
        </w:rPr>
      </w:pPr>
    </w:p>
    <w:p w:rsidR="00456BBC" w:rsidRPr="009F731D" w:rsidRDefault="00456BBC" w:rsidP="00456BBC">
      <w:pPr>
        <w:rPr>
          <w:rFonts w:ascii="Georgia" w:hAnsi="Georgia" w:cs="Arial"/>
          <w:sz w:val="22"/>
          <w:szCs w:val="22"/>
        </w:rPr>
      </w:pPr>
      <w:r w:rsidRPr="009F731D">
        <w:rPr>
          <w:rFonts w:ascii="Georgia" w:hAnsi="Georgia" w:cs="Arial"/>
          <w:sz w:val="22"/>
          <w:szCs w:val="22"/>
        </w:rPr>
        <w:t>Veterans:</w:t>
      </w:r>
    </w:p>
    <w:p w:rsidR="00456BBC" w:rsidRPr="009F731D" w:rsidRDefault="00456BBC" w:rsidP="00456BBC">
      <w:pPr>
        <w:pStyle w:val="ListParagraph"/>
        <w:numPr>
          <w:ilvl w:val="1"/>
          <w:numId w:val="13"/>
        </w:numPr>
        <w:ind w:left="720"/>
        <w:rPr>
          <w:rFonts w:ascii="Georgia" w:hAnsi="Georgia" w:cs="Arial"/>
        </w:rPr>
      </w:pPr>
      <w:r w:rsidRPr="009F731D">
        <w:rPr>
          <w:rFonts w:ascii="Georgia" w:hAnsi="Georgia" w:cs="Arial"/>
        </w:rPr>
        <w:t>Athlete and team nominees must have demonstrated outstanding achievement in competitive sport, consistent with the competition available during their era and resulting in honour to themselves and recognition to Saskatchewan.</w:t>
      </w:r>
    </w:p>
    <w:p w:rsidR="00456BBC" w:rsidRPr="009F731D" w:rsidRDefault="00456BBC" w:rsidP="00456BBC">
      <w:pPr>
        <w:pStyle w:val="ListParagraph"/>
        <w:numPr>
          <w:ilvl w:val="1"/>
          <w:numId w:val="13"/>
        </w:numPr>
        <w:ind w:left="720"/>
        <w:rPr>
          <w:rFonts w:ascii="Georgia" w:hAnsi="Georgia" w:cs="Arial"/>
        </w:rPr>
      </w:pPr>
      <w:r w:rsidRPr="009F731D">
        <w:rPr>
          <w:rFonts w:ascii="Georgia" w:hAnsi="Georgia" w:cs="Arial"/>
        </w:rPr>
        <w:t>Nominees must have achieved their major accomplishments before 1966.</w:t>
      </w:r>
    </w:p>
    <w:p w:rsidR="00456BBC" w:rsidRPr="009F731D" w:rsidRDefault="00456BBC" w:rsidP="00456BBC">
      <w:pPr>
        <w:pStyle w:val="ListParagraph"/>
        <w:numPr>
          <w:ilvl w:val="1"/>
          <w:numId w:val="13"/>
        </w:numPr>
        <w:ind w:left="720"/>
        <w:rPr>
          <w:rFonts w:ascii="Georgia" w:hAnsi="Georgia" w:cs="Arial"/>
        </w:rPr>
      </w:pPr>
      <w:r w:rsidRPr="009F731D">
        <w:rPr>
          <w:rFonts w:ascii="Georgia" w:hAnsi="Georgia" w:cs="Arial"/>
        </w:rPr>
        <w:t>Nominees may be recognized posthumously.</w:t>
      </w:r>
    </w:p>
    <w:p w:rsidR="009F731D" w:rsidRDefault="009F731D" w:rsidP="009F731D">
      <w:pPr>
        <w:rPr>
          <w:rFonts w:ascii="Georgia" w:hAnsi="Georgia"/>
          <w:sz w:val="22"/>
          <w:szCs w:val="22"/>
        </w:rPr>
      </w:pPr>
    </w:p>
    <w:p w:rsidR="009D083C" w:rsidRDefault="009D083C" w:rsidP="009F731D">
      <w:pPr>
        <w:rPr>
          <w:rFonts w:ascii="Georgia" w:hAnsi="Georgia"/>
          <w:sz w:val="22"/>
          <w:szCs w:val="22"/>
        </w:rPr>
      </w:pPr>
    </w:p>
    <w:p w:rsidR="009D083C" w:rsidRDefault="009D083C" w:rsidP="009F731D">
      <w:pPr>
        <w:rPr>
          <w:rFonts w:ascii="Georgia" w:hAnsi="Georgia"/>
          <w:sz w:val="22"/>
          <w:szCs w:val="22"/>
        </w:rPr>
      </w:pPr>
    </w:p>
    <w:p w:rsidR="009D083C" w:rsidRDefault="009D083C" w:rsidP="009F731D">
      <w:pPr>
        <w:rPr>
          <w:rFonts w:ascii="Georgia" w:hAnsi="Georgia"/>
          <w:sz w:val="22"/>
          <w:szCs w:val="22"/>
        </w:rPr>
      </w:pPr>
    </w:p>
    <w:p w:rsidR="009D083C" w:rsidRPr="009F731D" w:rsidRDefault="009D083C" w:rsidP="009F731D">
      <w:pPr>
        <w:rPr>
          <w:rFonts w:ascii="Georgia" w:hAnsi="Georgia"/>
          <w:sz w:val="22"/>
          <w:szCs w:val="22"/>
        </w:rPr>
      </w:pPr>
    </w:p>
    <w:p w:rsidR="00525468" w:rsidRPr="009D083C" w:rsidRDefault="00525468" w:rsidP="009F731D">
      <w:pPr>
        <w:jc w:val="center"/>
        <w:rPr>
          <w:rFonts w:ascii="Georgia" w:hAnsi="Georgia"/>
          <w:b/>
          <w:sz w:val="22"/>
          <w:szCs w:val="22"/>
        </w:rPr>
      </w:pPr>
      <w:r w:rsidRPr="009D083C">
        <w:rPr>
          <w:rFonts w:ascii="Georgia" w:hAnsi="Georgia"/>
          <w:b/>
          <w:sz w:val="22"/>
          <w:szCs w:val="22"/>
        </w:rPr>
        <w:lastRenderedPageBreak/>
        <w:t>TEAM NOMINATION FORM</w:t>
      </w:r>
    </w:p>
    <w:p w:rsidR="00525468" w:rsidRPr="009F731D" w:rsidRDefault="00525468" w:rsidP="00525468">
      <w:pPr>
        <w:jc w:val="center"/>
        <w:rPr>
          <w:rFonts w:ascii="Georgia" w:hAnsi="Georgia"/>
          <w:sz w:val="22"/>
          <w:szCs w:val="22"/>
          <w:u w:val="single"/>
        </w:rPr>
      </w:pPr>
    </w:p>
    <w:p w:rsidR="0003079B" w:rsidRPr="000E2266" w:rsidRDefault="00525468" w:rsidP="006920C5">
      <w:pPr>
        <w:pStyle w:val="NoSpacing"/>
        <w:ind w:left="2160" w:hanging="2160"/>
        <w:rPr>
          <w:rFonts w:ascii="Georgia" w:hAnsi="Georgia"/>
          <w:color w:val="auto"/>
          <w:sz w:val="22"/>
          <w:szCs w:val="22"/>
          <w:lang w:val="en-GB"/>
        </w:rPr>
      </w:pPr>
      <w:r w:rsidRPr="009F731D">
        <w:rPr>
          <w:rFonts w:ascii="Georgia" w:hAnsi="Georgia"/>
          <w:b/>
          <w:sz w:val="22"/>
          <w:szCs w:val="22"/>
          <w:lang w:val="en-GB"/>
        </w:rPr>
        <w:t>PLEASE NOTE:</w:t>
      </w:r>
      <w:r w:rsidRPr="009F731D">
        <w:rPr>
          <w:rFonts w:ascii="Georgia" w:hAnsi="Georgia"/>
          <w:sz w:val="22"/>
          <w:szCs w:val="22"/>
          <w:lang w:val="en-GB"/>
        </w:rPr>
        <w:t xml:space="preserve"> </w:t>
      </w:r>
      <w:r w:rsidRPr="009F731D">
        <w:rPr>
          <w:rFonts w:ascii="Georgia" w:hAnsi="Georgia"/>
          <w:sz w:val="22"/>
          <w:szCs w:val="22"/>
          <w:lang w:val="en-GB"/>
        </w:rPr>
        <w:tab/>
        <w:t xml:space="preserve">Use of the nomination form is mandatory.  </w:t>
      </w:r>
      <w:r w:rsidRPr="009F731D">
        <w:rPr>
          <w:rFonts w:ascii="Georgia" w:hAnsi="Georgia"/>
          <w:sz w:val="22"/>
          <w:szCs w:val="22"/>
        </w:rPr>
        <w:t xml:space="preserve">Please ensure all sections of the nomination form are filled out as completely as possible. All areas of the form are necessary for the selection process. </w:t>
      </w:r>
      <w:r w:rsidRPr="009F731D">
        <w:rPr>
          <w:rFonts w:ascii="Georgia" w:hAnsi="Georgia"/>
          <w:sz w:val="22"/>
          <w:szCs w:val="22"/>
          <w:lang w:val="en-GB"/>
        </w:rPr>
        <w:t xml:space="preserve">Nominations received in </w:t>
      </w:r>
      <w:r w:rsidRPr="000E2266">
        <w:rPr>
          <w:rFonts w:ascii="Georgia" w:hAnsi="Georgia"/>
          <w:color w:val="auto"/>
          <w:sz w:val="22"/>
          <w:szCs w:val="22"/>
          <w:lang w:val="en-GB"/>
        </w:rPr>
        <w:t xml:space="preserve">a non-standard format will be returned for re-submission.  Nomination deadline is October </w:t>
      </w:r>
      <w:r w:rsidR="007973F8" w:rsidRPr="000E2266">
        <w:rPr>
          <w:rFonts w:ascii="Georgia" w:hAnsi="Georgia"/>
          <w:color w:val="auto"/>
          <w:sz w:val="22"/>
          <w:szCs w:val="22"/>
          <w:lang w:val="en-GB"/>
        </w:rPr>
        <w:t>3</w:t>
      </w:r>
      <w:r w:rsidRPr="000E2266">
        <w:rPr>
          <w:rFonts w:ascii="Georgia" w:hAnsi="Georgia"/>
          <w:color w:val="auto"/>
          <w:sz w:val="22"/>
          <w:szCs w:val="22"/>
          <w:lang w:val="en-GB"/>
        </w:rPr>
        <w:t xml:space="preserve">1st annually.  </w:t>
      </w:r>
    </w:p>
    <w:p w:rsidR="00525468" w:rsidRPr="000E2266" w:rsidRDefault="00525468" w:rsidP="0003079B">
      <w:pPr>
        <w:pStyle w:val="NoSpacing"/>
        <w:ind w:left="2160"/>
        <w:rPr>
          <w:rFonts w:ascii="Georgia" w:hAnsi="Georgia"/>
          <w:color w:val="auto"/>
          <w:sz w:val="22"/>
          <w:szCs w:val="22"/>
          <w:lang w:val="en-GB"/>
        </w:rPr>
      </w:pPr>
      <w:r w:rsidRPr="000E2266">
        <w:rPr>
          <w:rFonts w:ascii="Georgia" w:hAnsi="Georgia"/>
          <w:b/>
          <w:color w:val="auto"/>
          <w:sz w:val="22"/>
          <w:szCs w:val="22"/>
          <w:lang w:val="en-GB"/>
        </w:rPr>
        <w:t>TYPE WRITTEN SUBMISSIONS ARE REQUIRED.</w:t>
      </w:r>
      <w:r w:rsidRPr="000E2266">
        <w:rPr>
          <w:rFonts w:ascii="Georgia" w:hAnsi="Georgia"/>
          <w:color w:val="auto"/>
          <w:sz w:val="22"/>
          <w:szCs w:val="22"/>
          <w:lang w:val="en-GB"/>
        </w:rPr>
        <w:t xml:space="preserve"> </w:t>
      </w:r>
    </w:p>
    <w:p w:rsidR="00525468" w:rsidRPr="000E2266" w:rsidRDefault="00525468" w:rsidP="00525468">
      <w:pPr>
        <w:tabs>
          <w:tab w:val="left" w:pos="1440"/>
        </w:tabs>
        <w:ind w:left="1440" w:hanging="1440"/>
        <w:rPr>
          <w:rFonts w:ascii="Georgia" w:hAnsi="Georgia"/>
          <w:color w:val="auto"/>
          <w:sz w:val="22"/>
          <w:szCs w:val="22"/>
          <w:u w:val="single"/>
        </w:rPr>
      </w:pPr>
    </w:p>
    <w:p w:rsidR="00525468" w:rsidRPr="000E2266" w:rsidRDefault="00525468" w:rsidP="00525468">
      <w:pPr>
        <w:tabs>
          <w:tab w:val="left" w:pos="1440"/>
        </w:tabs>
        <w:ind w:left="1440" w:hanging="1440"/>
        <w:rPr>
          <w:rFonts w:ascii="Georgia" w:hAnsi="Georgia"/>
          <w:b/>
          <w:color w:val="auto"/>
          <w:sz w:val="22"/>
          <w:szCs w:val="22"/>
        </w:rPr>
      </w:pPr>
      <w:r w:rsidRPr="000E2266">
        <w:rPr>
          <w:rFonts w:ascii="Georgia" w:hAnsi="Georgia"/>
          <w:b/>
          <w:color w:val="auto"/>
          <w:sz w:val="22"/>
          <w:szCs w:val="22"/>
        </w:rPr>
        <w:t>PART A:</w:t>
      </w:r>
      <w:r w:rsidRPr="000E2266">
        <w:rPr>
          <w:rFonts w:ascii="Georgia" w:hAnsi="Georgia"/>
          <w:b/>
          <w:color w:val="auto"/>
          <w:sz w:val="22"/>
          <w:szCs w:val="22"/>
        </w:rPr>
        <w:tab/>
      </w:r>
      <w:r w:rsidRPr="000E2266">
        <w:rPr>
          <w:rFonts w:ascii="Georgia" w:hAnsi="Georgia"/>
          <w:b/>
          <w:color w:val="auto"/>
          <w:sz w:val="22"/>
          <w:szCs w:val="22"/>
        </w:rPr>
        <w:tab/>
      </w:r>
      <w:r w:rsidRPr="000E2266">
        <w:rPr>
          <w:rFonts w:ascii="Georgia" w:hAnsi="Georgia"/>
          <w:b/>
          <w:color w:val="auto"/>
          <w:sz w:val="22"/>
          <w:szCs w:val="22"/>
          <w:lang w:val="en-GB"/>
        </w:rPr>
        <w:t>NOMINEE INFORMATION</w:t>
      </w:r>
      <w:r w:rsidRPr="000E2266">
        <w:rPr>
          <w:rFonts w:ascii="Georgia" w:hAnsi="Georgia"/>
          <w:b/>
          <w:color w:val="auto"/>
          <w:sz w:val="22"/>
          <w:szCs w:val="22"/>
        </w:rPr>
        <w:t xml:space="preserve"> </w:t>
      </w:r>
    </w:p>
    <w:p w:rsidR="00525468" w:rsidRPr="000E2266" w:rsidRDefault="00525468" w:rsidP="00525468">
      <w:pPr>
        <w:tabs>
          <w:tab w:val="left" w:pos="1440"/>
        </w:tabs>
        <w:ind w:left="1440" w:hanging="1440"/>
        <w:rPr>
          <w:rFonts w:ascii="Georgia" w:hAnsi="Georgia"/>
          <w:color w:val="auto"/>
          <w:sz w:val="22"/>
          <w:szCs w:val="22"/>
        </w:rPr>
      </w:pPr>
    </w:p>
    <w:p w:rsidR="00525468" w:rsidRPr="000E2266" w:rsidRDefault="00525468" w:rsidP="006920C5">
      <w:pPr>
        <w:tabs>
          <w:tab w:val="left" w:pos="1440"/>
        </w:tabs>
        <w:spacing w:line="480" w:lineRule="auto"/>
        <w:ind w:left="1440" w:hanging="1440"/>
        <w:rPr>
          <w:rFonts w:ascii="Georgia" w:hAnsi="Georgia"/>
          <w:color w:val="auto"/>
          <w:sz w:val="22"/>
          <w:szCs w:val="22"/>
          <w:u w:val="single"/>
        </w:rPr>
      </w:pPr>
      <w:r w:rsidRPr="000E2266">
        <w:rPr>
          <w:rFonts w:ascii="Georgia" w:hAnsi="Georgia"/>
          <w:color w:val="auto"/>
          <w:sz w:val="22"/>
          <w:szCs w:val="22"/>
        </w:rPr>
        <w:t xml:space="preserve">Team Name: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tabs>
          <w:tab w:val="left" w:pos="1440"/>
        </w:tabs>
        <w:spacing w:line="480" w:lineRule="auto"/>
        <w:ind w:left="1440" w:hanging="1440"/>
        <w:rPr>
          <w:rFonts w:ascii="Georgia" w:hAnsi="Georgia"/>
          <w:color w:val="auto"/>
          <w:sz w:val="22"/>
          <w:szCs w:val="22"/>
          <w:u w:val="single"/>
        </w:rPr>
      </w:pPr>
      <w:r w:rsidRPr="000E2266">
        <w:rPr>
          <w:rFonts w:ascii="Georgia" w:hAnsi="Georgia"/>
          <w:color w:val="auto"/>
          <w:sz w:val="22"/>
          <w:szCs w:val="22"/>
        </w:rPr>
        <w:t xml:space="preserve">Sport: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tabs>
          <w:tab w:val="left" w:pos="1440"/>
        </w:tabs>
        <w:spacing w:line="480" w:lineRule="auto"/>
        <w:ind w:left="1440" w:hanging="1440"/>
        <w:rPr>
          <w:rFonts w:ascii="Georgia" w:hAnsi="Georgia"/>
          <w:color w:val="auto"/>
          <w:sz w:val="22"/>
          <w:szCs w:val="22"/>
          <w:u w:val="single"/>
        </w:rPr>
      </w:pPr>
      <w:r w:rsidRPr="000E2266">
        <w:rPr>
          <w:rFonts w:ascii="Georgia" w:hAnsi="Georgia"/>
          <w:color w:val="auto"/>
          <w:sz w:val="22"/>
          <w:szCs w:val="22"/>
        </w:rPr>
        <w:t xml:space="preserve">Year of Team to be Honoured: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tabs>
          <w:tab w:val="left" w:pos="1440"/>
        </w:tabs>
        <w:spacing w:line="480" w:lineRule="auto"/>
        <w:ind w:left="1440" w:hanging="1440"/>
        <w:rPr>
          <w:rFonts w:ascii="Georgia" w:hAnsi="Georgia"/>
          <w:color w:val="auto"/>
          <w:sz w:val="22"/>
          <w:szCs w:val="22"/>
        </w:rPr>
      </w:pPr>
      <w:r w:rsidRPr="000E2266">
        <w:rPr>
          <w:rFonts w:ascii="Georgia" w:hAnsi="Georgia"/>
          <w:color w:val="auto"/>
          <w:sz w:val="22"/>
          <w:szCs w:val="22"/>
        </w:rPr>
        <w:t>(A minimum of three (3) years must have passed since the event for which the team is nominated)</w:t>
      </w:r>
    </w:p>
    <w:p w:rsidR="00525468" w:rsidRPr="000E2266" w:rsidRDefault="00525468" w:rsidP="006920C5">
      <w:pPr>
        <w:tabs>
          <w:tab w:val="left" w:pos="1440"/>
        </w:tabs>
        <w:spacing w:line="480" w:lineRule="auto"/>
        <w:ind w:left="1440" w:hanging="1440"/>
        <w:rPr>
          <w:rFonts w:ascii="Georgia" w:hAnsi="Georgia"/>
          <w:color w:val="auto"/>
          <w:sz w:val="22"/>
          <w:szCs w:val="22"/>
        </w:rPr>
      </w:pPr>
      <w:r w:rsidRPr="000E2266">
        <w:rPr>
          <w:rFonts w:ascii="Georgia" w:hAnsi="Georgia"/>
          <w:color w:val="auto"/>
          <w:sz w:val="22"/>
          <w:szCs w:val="22"/>
        </w:rPr>
        <w:t>Was the competition restricted by age?     Y</w:t>
      </w:r>
      <w:r w:rsidR="007973F8" w:rsidRPr="000E2266">
        <w:rPr>
          <w:rFonts w:ascii="Georgia" w:hAnsi="Georgia"/>
          <w:color w:val="auto"/>
          <w:sz w:val="22"/>
          <w:szCs w:val="22"/>
        </w:rPr>
        <w:t xml:space="preserve">_____ </w:t>
      </w:r>
      <w:r w:rsidR="007973F8" w:rsidRPr="000E2266">
        <w:rPr>
          <w:rFonts w:ascii="Georgia" w:hAnsi="Georgia"/>
          <w:color w:val="auto"/>
          <w:sz w:val="22"/>
          <w:szCs w:val="22"/>
        </w:rPr>
        <w:tab/>
        <w:t xml:space="preserve"> N_____</w:t>
      </w:r>
    </w:p>
    <w:p w:rsidR="00525468" w:rsidRPr="000E2266" w:rsidRDefault="00525468" w:rsidP="006920C5">
      <w:pPr>
        <w:tabs>
          <w:tab w:val="left" w:pos="1440"/>
        </w:tabs>
        <w:spacing w:line="480" w:lineRule="auto"/>
        <w:ind w:left="1440" w:hanging="1440"/>
        <w:rPr>
          <w:rFonts w:ascii="Georgia" w:hAnsi="Georgia"/>
          <w:color w:val="auto"/>
          <w:sz w:val="22"/>
          <w:szCs w:val="22"/>
          <w:u w:val="single"/>
        </w:rPr>
      </w:pPr>
      <w:r w:rsidRPr="000E2266">
        <w:rPr>
          <w:rFonts w:ascii="Georgia" w:hAnsi="Georgia"/>
          <w:color w:val="auto"/>
          <w:sz w:val="22"/>
          <w:szCs w:val="22"/>
        </w:rPr>
        <w:t>If yes,</w:t>
      </w:r>
      <w:r w:rsidR="009D083C" w:rsidRPr="000E2266">
        <w:rPr>
          <w:rFonts w:ascii="Georgia" w:hAnsi="Georgia"/>
          <w:color w:val="auto"/>
          <w:sz w:val="22"/>
          <w:szCs w:val="22"/>
        </w:rPr>
        <w:t xml:space="preserve"> was there a minimum age?   </w:t>
      </w:r>
      <w:r w:rsidR="009D083C" w:rsidRPr="000E2266">
        <w:rPr>
          <w:rFonts w:ascii="Georgia" w:hAnsi="Georgia"/>
          <w:color w:val="auto"/>
          <w:sz w:val="22"/>
          <w:szCs w:val="22"/>
        </w:rPr>
        <w:tab/>
        <w:t xml:space="preserve">        Y</w:t>
      </w:r>
      <w:r w:rsidR="007973F8" w:rsidRPr="000E2266">
        <w:rPr>
          <w:rFonts w:ascii="Georgia" w:hAnsi="Georgia"/>
          <w:color w:val="auto"/>
          <w:sz w:val="22"/>
          <w:szCs w:val="22"/>
        </w:rPr>
        <w:t>_____</w:t>
      </w:r>
      <w:r w:rsidR="009D083C" w:rsidRPr="000E2266">
        <w:rPr>
          <w:rFonts w:ascii="Georgia" w:hAnsi="Georgia"/>
          <w:color w:val="auto"/>
          <w:sz w:val="22"/>
          <w:szCs w:val="22"/>
        </w:rPr>
        <w:t xml:space="preserve">   </w:t>
      </w:r>
      <w:r w:rsidRPr="000E2266">
        <w:rPr>
          <w:rFonts w:ascii="Georgia" w:hAnsi="Georgia"/>
          <w:color w:val="auto"/>
          <w:sz w:val="22"/>
          <w:szCs w:val="22"/>
        </w:rPr>
        <w:t xml:space="preserve"> N</w:t>
      </w:r>
      <w:r w:rsidR="007973F8" w:rsidRPr="000E2266">
        <w:rPr>
          <w:rFonts w:ascii="Georgia" w:hAnsi="Georgia"/>
          <w:color w:val="auto"/>
          <w:sz w:val="22"/>
          <w:szCs w:val="22"/>
        </w:rPr>
        <w:t>_____</w:t>
      </w:r>
      <w:r w:rsidRPr="000E2266">
        <w:rPr>
          <w:rFonts w:ascii="Georgia" w:hAnsi="Georgia"/>
          <w:color w:val="auto"/>
          <w:sz w:val="22"/>
          <w:szCs w:val="22"/>
        </w:rPr>
        <w:t xml:space="preserve">   </w:t>
      </w:r>
      <w:r w:rsidRPr="000E2266">
        <w:rPr>
          <w:rFonts w:ascii="Georgia" w:hAnsi="Georgia"/>
          <w:color w:val="auto"/>
          <w:sz w:val="22"/>
          <w:szCs w:val="22"/>
        </w:rPr>
        <w:tab/>
        <w:t xml:space="preserve">If yes, please specify: </w:t>
      </w:r>
      <w:r w:rsidR="007973F8" w:rsidRPr="000E2266">
        <w:rPr>
          <w:rFonts w:ascii="Georgia" w:hAnsi="Georgia"/>
          <w:color w:val="auto"/>
          <w:sz w:val="22"/>
          <w:szCs w:val="22"/>
        </w:rPr>
        <w:t>_</w:t>
      </w:r>
      <w:r w:rsidRPr="000E2266">
        <w:rPr>
          <w:rFonts w:ascii="Georgia" w:hAnsi="Georgia"/>
          <w:color w:val="auto"/>
          <w:sz w:val="22"/>
          <w:szCs w:val="22"/>
          <w:u w:val="single"/>
        </w:rPr>
        <w:tab/>
      </w:r>
    </w:p>
    <w:p w:rsidR="00525468" w:rsidRPr="000E2266" w:rsidRDefault="00525468" w:rsidP="006920C5">
      <w:pPr>
        <w:tabs>
          <w:tab w:val="left" w:pos="1440"/>
        </w:tabs>
        <w:spacing w:line="480" w:lineRule="auto"/>
        <w:ind w:left="1440" w:hanging="1440"/>
        <w:rPr>
          <w:rFonts w:ascii="Georgia" w:hAnsi="Georgia"/>
          <w:color w:val="auto"/>
          <w:sz w:val="22"/>
          <w:szCs w:val="22"/>
        </w:rPr>
      </w:pPr>
      <w:r w:rsidRPr="000E2266">
        <w:rPr>
          <w:rFonts w:ascii="Georgia" w:hAnsi="Georgia"/>
          <w:color w:val="auto"/>
          <w:sz w:val="22"/>
          <w:szCs w:val="22"/>
        </w:rPr>
        <w:t>If yes, wa</w:t>
      </w:r>
      <w:r w:rsidR="009D083C" w:rsidRPr="000E2266">
        <w:rPr>
          <w:rFonts w:ascii="Georgia" w:hAnsi="Georgia"/>
          <w:color w:val="auto"/>
          <w:sz w:val="22"/>
          <w:szCs w:val="22"/>
        </w:rPr>
        <w:t>s there a</w:t>
      </w:r>
      <w:r w:rsidR="007973F8" w:rsidRPr="000E2266">
        <w:rPr>
          <w:rFonts w:ascii="Georgia" w:hAnsi="Georgia"/>
          <w:color w:val="auto"/>
          <w:sz w:val="22"/>
          <w:szCs w:val="22"/>
        </w:rPr>
        <w:t xml:space="preserve"> maximum age?    </w:t>
      </w:r>
      <w:r w:rsidR="007973F8" w:rsidRPr="000E2266">
        <w:rPr>
          <w:rFonts w:ascii="Georgia" w:hAnsi="Georgia"/>
          <w:color w:val="auto"/>
          <w:sz w:val="22"/>
          <w:szCs w:val="22"/>
        </w:rPr>
        <w:tab/>
        <w:t xml:space="preserve">        Y_____</w:t>
      </w:r>
      <w:r w:rsidR="007973F8" w:rsidRPr="000E2266">
        <w:rPr>
          <w:rFonts w:ascii="Georgia" w:hAnsi="Georgia"/>
          <w:color w:val="auto"/>
          <w:sz w:val="22"/>
          <w:szCs w:val="22"/>
        </w:rPr>
        <w:tab/>
      </w:r>
      <w:r w:rsidRPr="000E2266">
        <w:rPr>
          <w:rFonts w:ascii="Georgia" w:hAnsi="Georgia"/>
          <w:color w:val="auto"/>
          <w:sz w:val="22"/>
          <w:szCs w:val="22"/>
        </w:rPr>
        <w:t>N</w:t>
      </w:r>
      <w:r w:rsidR="007973F8" w:rsidRPr="000E2266">
        <w:rPr>
          <w:rFonts w:ascii="Georgia" w:hAnsi="Georgia"/>
          <w:color w:val="auto"/>
          <w:sz w:val="22"/>
          <w:szCs w:val="22"/>
        </w:rPr>
        <w:t>_____</w:t>
      </w:r>
      <w:r w:rsidRPr="000E2266">
        <w:rPr>
          <w:rFonts w:ascii="Georgia" w:hAnsi="Georgia"/>
          <w:color w:val="auto"/>
          <w:sz w:val="22"/>
          <w:szCs w:val="22"/>
        </w:rPr>
        <w:tab/>
        <w:t xml:space="preserve">If yes, please specify: </w:t>
      </w:r>
      <w:r w:rsidR="007973F8" w:rsidRPr="000E2266">
        <w:rPr>
          <w:rFonts w:ascii="Georgia" w:hAnsi="Georgia"/>
          <w:color w:val="auto"/>
          <w:sz w:val="22"/>
          <w:szCs w:val="22"/>
        </w:rPr>
        <w:t>_</w:t>
      </w:r>
      <w:r w:rsidRPr="000E2266">
        <w:rPr>
          <w:rFonts w:ascii="Georgia" w:hAnsi="Georgia"/>
          <w:color w:val="auto"/>
          <w:sz w:val="22"/>
          <w:szCs w:val="22"/>
          <w:u w:val="single"/>
        </w:rPr>
        <w:tab/>
      </w:r>
      <w:r w:rsidRPr="000E2266">
        <w:rPr>
          <w:rFonts w:ascii="Georgia" w:hAnsi="Georgia"/>
          <w:color w:val="auto"/>
          <w:sz w:val="22"/>
          <w:szCs w:val="22"/>
        </w:rPr>
        <w:t xml:space="preserve"> </w:t>
      </w:r>
    </w:p>
    <w:p w:rsidR="00525468" w:rsidRPr="000E2266" w:rsidRDefault="00525468" w:rsidP="006920C5">
      <w:pPr>
        <w:tabs>
          <w:tab w:val="left" w:pos="1440"/>
        </w:tabs>
        <w:spacing w:line="480" w:lineRule="auto"/>
        <w:ind w:left="1440" w:hanging="1440"/>
        <w:rPr>
          <w:rFonts w:ascii="Georgia" w:hAnsi="Georgia"/>
          <w:color w:val="auto"/>
          <w:sz w:val="22"/>
          <w:szCs w:val="22"/>
          <w:u w:val="single"/>
        </w:rPr>
      </w:pPr>
      <w:r w:rsidRPr="000E2266">
        <w:rPr>
          <w:rFonts w:ascii="Georgia" w:hAnsi="Georgia"/>
          <w:color w:val="auto"/>
          <w:sz w:val="22"/>
          <w:szCs w:val="22"/>
        </w:rPr>
        <w:t xml:space="preserve">If yes, what was the name of the age category?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tabs>
          <w:tab w:val="left" w:pos="1440"/>
        </w:tabs>
        <w:spacing w:line="360" w:lineRule="auto"/>
        <w:ind w:left="1440" w:hanging="1440"/>
        <w:rPr>
          <w:rFonts w:ascii="Georgia" w:hAnsi="Georgia"/>
          <w:color w:val="auto"/>
          <w:sz w:val="22"/>
          <w:szCs w:val="22"/>
          <w:u w:val="single"/>
        </w:rPr>
      </w:pPr>
    </w:p>
    <w:p w:rsidR="00525468" w:rsidRPr="000E2266" w:rsidRDefault="0052546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Vocation of Athletes’ Status: (Please Check)</w:t>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p>
    <w:p w:rsidR="007973F8" w:rsidRPr="000E2266" w:rsidRDefault="007973F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Amateur </w:t>
      </w:r>
    </w:p>
    <w:p w:rsidR="00525468" w:rsidRPr="000E2266" w:rsidRDefault="007973F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Professional </w:t>
      </w:r>
    </w:p>
    <w:p w:rsidR="00525468" w:rsidRPr="000E2266" w:rsidRDefault="007973F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Combination </w:t>
      </w:r>
    </w:p>
    <w:p w:rsidR="00525468" w:rsidRPr="000E2266" w:rsidRDefault="00525468" w:rsidP="00525468">
      <w:pPr>
        <w:tabs>
          <w:tab w:val="left" w:pos="1440"/>
        </w:tabs>
        <w:spacing w:line="360" w:lineRule="auto"/>
        <w:ind w:left="1440" w:hanging="1440"/>
        <w:rPr>
          <w:rFonts w:ascii="Georgia" w:hAnsi="Georgia"/>
          <w:color w:val="auto"/>
          <w:sz w:val="22"/>
          <w:szCs w:val="22"/>
        </w:rPr>
      </w:pPr>
    </w:p>
    <w:p w:rsidR="00525468" w:rsidRPr="000E2266" w:rsidRDefault="0052546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Affiliation: (Please Check)</w:t>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p>
    <w:p w:rsidR="00525468" w:rsidRPr="000E2266" w:rsidRDefault="007973F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w:t>
      </w:r>
      <w:r w:rsidR="00525468" w:rsidRPr="000E2266">
        <w:rPr>
          <w:rFonts w:ascii="Georgia" w:hAnsi="Georgia"/>
          <w:color w:val="auto"/>
          <w:sz w:val="22"/>
          <w:szCs w:val="22"/>
        </w:rPr>
        <w:t>Club</w:t>
      </w:r>
      <w:r w:rsidR="00525468" w:rsidRPr="000E2266">
        <w:rPr>
          <w:rFonts w:ascii="Georgia" w:hAnsi="Georgia"/>
          <w:color w:val="auto"/>
          <w:sz w:val="22"/>
          <w:szCs w:val="22"/>
        </w:rPr>
        <w:tab/>
      </w:r>
      <w:r w:rsidR="00525468" w:rsidRPr="000E2266">
        <w:rPr>
          <w:rFonts w:ascii="Georgia" w:hAnsi="Georgia"/>
          <w:color w:val="auto"/>
          <w:sz w:val="22"/>
          <w:szCs w:val="22"/>
        </w:rPr>
        <w:tab/>
      </w:r>
      <w:r w:rsidR="00525468" w:rsidRPr="000E2266">
        <w:rPr>
          <w:rFonts w:ascii="Georgia" w:hAnsi="Georgia"/>
          <w:color w:val="auto"/>
          <w:sz w:val="22"/>
          <w:szCs w:val="22"/>
        </w:rPr>
        <w:tab/>
      </w:r>
      <w:r w:rsidR="00525468" w:rsidRPr="000E2266">
        <w:rPr>
          <w:rFonts w:ascii="Georgia" w:hAnsi="Georgia"/>
          <w:color w:val="auto"/>
          <w:sz w:val="22"/>
          <w:szCs w:val="22"/>
        </w:rPr>
        <w:tab/>
      </w:r>
      <w:r w:rsidR="00525468" w:rsidRPr="000E2266">
        <w:rPr>
          <w:rFonts w:ascii="Georgia" w:hAnsi="Georgia"/>
          <w:color w:val="auto"/>
          <w:sz w:val="22"/>
          <w:szCs w:val="22"/>
        </w:rPr>
        <w:tab/>
      </w:r>
      <w:r w:rsidR="00525468" w:rsidRPr="000E2266">
        <w:rPr>
          <w:rFonts w:ascii="Georgia" w:hAnsi="Georgia"/>
          <w:color w:val="auto"/>
          <w:sz w:val="22"/>
          <w:szCs w:val="22"/>
        </w:rPr>
        <w:tab/>
      </w:r>
    </w:p>
    <w:p w:rsidR="00525468" w:rsidRPr="000E2266" w:rsidRDefault="007973F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w:t>
      </w:r>
      <w:r w:rsidR="00525468" w:rsidRPr="000E2266">
        <w:rPr>
          <w:rFonts w:ascii="Georgia" w:hAnsi="Georgia"/>
          <w:color w:val="auto"/>
          <w:sz w:val="22"/>
          <w:szCs w:val="22"/>
        </w:rPr>
        <w:t xml:space="preserve">Commercial/Business </w:t>
      </w:r>
    </w:p>
    <w:p w:rsidR="00525468" w:rsidRPr="000E2266" w:rsidRDefault="007973F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w:t>
      </w:r>
      <w:r w:rsidR="00525468" w:rsidRPr="000E2266">
        <w:rPr>
          <w:rFonts w:ascii="Georgia" w:hAnsi="Georgia"/>
          <w:color w:val="auto"/>
          <w:sz w:val="22"/>
          <w:szCs w:val="22"/>
        </w:rPr>
        <w:t xml:space="preserve">Privately Owned </w:t>
      </w:r>
    </w:p>
    <w:p w:rsidR="00525468" w:rsidRPr="000E2266" w:rsidRDefault="007973F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w:t>
      </w:r>
      <w:r w:rsidR="00525468" w:rsidRPr="000E2266">
        <w:rPr>
          <w:rFonts w:ascii="Georgia" w:hAnsi="Georgia"/>
          <w:color w:val="auto"/>
          <w:sz w:val="22"/>
          <w:szCs w:val="22"/>
        </w:rPr>
        <w:t xml:space="preserve">Secondary School  </w:t>
      </w:r>
    </w:p>
    <w:p w:rsidR="00525468" w:rsidRPr="000E2266" w:rsidRDefault="007973F8" w:rsidP="00525468">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w:t>
      </w:r>
      <w:r w:rsidR="00525468" w:rsidRPr="000E2266">
        <w:rPr>
          <w:rFonts w:ascii="Georgia" w:hAnsi="Georgia"/>
          <w:color w:val="auto"/>
          <w:sz w:val="22"/>
          <w:szCs w:val="22"/>
        </w:rPr>
        <w:t xml:space="preserve">College </w:t>
      </w:r>
    </w:p>
    <w:p w:rsidR="009D083C" w:rsidRPr="000E2266" w:rsidRDefault="007973F8" w:rsidP="0003079B">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 xml:space="preserve">_____ </w:t>
      </w:r>
      <w:r w:rsidR="00525468" w:rsidRPr="000E2266">
        <w:rPr>
          <w:rFonts w:ascii="Georgia" w:hAnsi="Georgia"/>
          <w:color w:val="auto"/>
          <w:sz w:val="22"/>
          <w:szCs w:val="22"/>
        </w:rPr>
        <w:t>University</w:t>
      </w:r>
      <w:r w:rsidR="00525468" w:rsidRPr="000E2266">
        <w:rPr>
          <w:rFonts w:ascii="Georgia" w:hAnsi="Georgia"/>
          <w:color w:val="auto"/>
          <w:sz w:val="22"/>
          <w:szCs w:val="22"/>
        </w:rPr>
        <w:tab/>
      </w:r>
    </w:p>
    <w:p w:rsidR="009D083C" w:rsidRPr="000E2266" w:rsidRDefault="009D083C" w:rsidP="0003079B">
      <w:pPr>
        <w:tabs>
          <w:tab w:val="left" w:pos="1440"/>
        </w:tabs>
        <w:spacing w:line="360" w:lineRule="auto"/>
        <w:ind w:left="1440" w:hanging="1440"/>
        <w:rPr>
          <w:rFonts w:ascii="Georgia" w:hAnsi="Georgia"/>
          <w:color w:val="auto"/>
          <w:sz w:val="22"/>
          <w:szCs w:val="22"/>
        </w:rPr>
      </w:pPr>
    </w:p>
    <w:p w:rsidR="0003079B" w:rsidRPr="000E2266" w:rsidRDefault="00525468" w:rsidP="0003079B">
      <w:pPr>
        <w:tabs>
          <w:tab w:val="left" w:pos="1440"/>
        </w:tabs>
        <w:spacing w:line="360" w:lineRule="auto"/>
        <w:ind w:left="1440" w:hanging="1440"/>
        <w:rPr>
          <w:rFonts w:ascii="Georgia" w:hAnsi="Georgia"/>
          <w:color w:val="auto"/>
          <w:sz w:val="22"/>
          <w:szCs w:val="22"/>
        </w:rPr>
      </w:pP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p>
    <w:p w:rsidR="00525468" w:rsidRPr="000E2266" w:rsidRDefault="00525468" w:rsidP="0003079B">
      <w:pPr>
        <w:tabs>
          <w:tab w:val="left" w:pos="1440"/>
        </w:tabs>
        <w:spacing w:line="360" w:lineRule="auto"/>
        <w:ind w:left="1440" w:hanging="1440"/>
        <w:rPr>
          <w:rFonts w:ascii="Georgia" w:hAnsi="Georgia"/>
          <w:b/>
          <w:color w:val="auto"/>
          <w:sz w:val="22"/>
          <w:szCs w:val="22"/>
        </w:rPr>
      </w:pPr>
      <w:r w:rsidRPr="000E2266">
        <w:rPr>
          <w:rFonts w:ascii="Georgia" w:hAnsi="Georgia"/>
          <w:b/>
          <w:color w:val="auto"/>
          <w:sz w:val="22"/>
          <w:szCs w:val="22"/>
        </w:rPr>
        <w:t>PLEASE COMPLETE THE FOLLOWING:</w:t>
      </w:r>
    </w:p>
    <w:p w:rsidR="00525468" w:rsidRPr="000E2266" w:rsidRDefault="00525468" w:rsidP="006920C5">
      <w:pPr>
        <w:tabs>
          <w:tab w:val="left" w:pos="1440"/>
        </w:tabs>
        <w:spacing w:line="480" w:lineRule="auto"/>
        <w:ind w:left="1440" w:hanging="1440"/>
        <w:rPr>
          <w:rFonts w:ascii="Georgia" w:hAnsi="Georgia"/>
          <w:color w:val="auto"/>
          <w:sz w:val="22"/>
          <w:szCs w:val="22"/>
        </w:rPr>
      </w:pPr>
      <w:r w:rsidRPr="000E2266">
        <w:rPr>
          <w:rFonts w:ascii="Georgia" w:hAnsi="Georgia"/>
          <w:color w:val="auto"/>
          <w:sz w:val="22"/>
          <w:szCs w:val="22"/>
        </w:rPr>
        <w:t xml:space="preserve">Number of Team Members: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rPr>
        <w:t xml:space="preserve">  </w:t>
      </w:r>
    </w:p>
    <w:p w:rsidR="00525468" w:rsidRPr="000E2266" w:rsidRDefault="00525468" w:rsidP="006920C5">
      <w:pPr>
        <w:tabs>
          <w:tab w:val="left" w:pos="1440"/>
        </w:tabs>
        <w:spacing w:line="480" w:lineRule="auto"/>
        <w:ind w:left="1440" w:hanging="1440"/>
        <w:rPr>
          <w:rFonts w:ascii="Georgia" w:hAnsi="Georgia"/>
          <w:color w:val="auto"/>
          <w:sz w:val="22"/>
          <w:szCs w:val="22"/>
          <w:u w:val="single"/>
        </w:rPr>
      </w:pPr>
      <w:r w:rsidRPr="000E2266">
        <w:rPr>
          <w:rFonts w:ascii="Georgia" w:hAnsi="Georgia"/>
          <w:color w:val="auto"/>
          <w:sz w:val="22"/>
          <w:szCs w:val="22"/>
        </w:rPr>
        <w:t xml:space="preserve">Number of Team Members that resided in Saskatchewan during playing years: </w:t>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tabs>
          <w:tab w:val="left" w:pos="1440"/>
        </w:tabs>
        <w:spacing w:line="480" w:lineRule="auto"/>
        <w:ind w:left="1440" w:hanging="1440"/>
        <w:rPr>
          <w:rFonts w:ascii="Georgia" w:hAnsi="Georgia"/>
          <w:color w:val="auto"/>
          <w:sz w:val="22"/>
          <w:szCs w:val="22"/>
          <w:u w:val="single"/>
        </w:rPr>
      </w:pPr>
      <w:r w:rsidRPr="000E2266">
        <w:rPr>
          <w:rFonts w:ascii="Georgia" w:hAnsi="Georgia"/>
          <w:color w:val="auto"/>
          <w:sz w:val="22"/>
          <w:szCs w:val="22"/>
        </w:rPr>
        <w:t xml:space="preserve">Number of team players born in Saskatchewan: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tabs>
          <w:tab w:val="left" w:pos="1440"/>
        </w:tabs>
        <w:spacing w:line="480" w:lineRule="auto"/>
        <w:ind w:left="1440" w:hanging="1440"/>
        <w:rPr>
          <w:rFonts w:ascii="Georgia" w:hAnsi="Georgia"/>
          <w:color w:val="auto"/>
          <w:sz w:val="22"/>
          <w:szCs w:val="22"/>
          <w:u w:val="single"/>
        </w:rPr>
      </w:pPr>
      <w:r w:rsidRPr="000E2266">
        <w:rPr>
          <w:rFonts w:ascii="Georgia" w:hAnsi="Georgia"/>
          <w:color w:val="auto"/>
          <w:sz w:val="22"/>
          <w:szCs w:val="22"/>
        </w:rPr>
        <w:t xml:space="preserve">Number of team members deceased: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spacing w:line="480" w:lineRule="auto"/>
        <w:rPr>
          <w:rFonts w:ascii="Georgia" w:hAnsi="Georgia"/>
          <w:b/>
          <w:color w:val="auto"/>
          <w:sz w:val="22"/>
          <w:szCs w:val="22"/>
        </w:rPr>
      </w:pPr>
      <w:r w:rsidRPr="000E2266">
        <w:rPr>
          <w:rFonts w:ascii="Georgia" w:hAnsi="Georgia"/>
          <w:b/>
          <w:color w:val="auto"/>
          <w:sz w:val="22"/>
          <w:szCs w:val="22"/>
        </w:rPr>
        <w:t>CONTACT PERSON FOR THE TEAM (FOR SSHFM PURPOSES):</w:t>
      </w:r>
    </w:p>
    <w:p w:rsidR="00525468" w:rsidRPr="000E2266" w:rsidRDefault="00525468" w:rsidP="006920C5">
      <w:pPr>
        <w:spacing w:line="480" w:lineRule="auto"/>
        <w:rPr>
          <w:rFonts w:ascii="Georgia" w:hAnsi="Georgia"/>
          <w:color w:val="auto"/>
          <w:sz w:val="22"/>
          <w:szCs w:val="22"/>
          <w:u w:val="single"/>
        </w:rPr>
      </w:pPr>
      <w:r w:rsidRPr="000E2266">
        <w:rPr>
          <w:rFonts w:ascii="Georgia" w:hAnsi="Georgia"/>
          <w:color w:val="auto"/>
          <w:sz w:val="22"/>
          <w:szCs w:val="22"/>
        </w:rPr>
        <w:t>Name:</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rPr>
        <w:t xml:space="preserve"> Affiliation with team: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spacing w:line="480" w:lineRule="auto"/>
        <w:rPr>
          <w:rFonts w:ascii="Georgia" w:hAnsi="Georgia"/>
          <w:color w:val="auto"/>
          <w:sz w:val="22"/>
          <w:szCs w:val="22"/>
          <w:u w:val="single"/>
        </w:rPr>
      </w:pPr>
      <w:r w:rsidRPr="000E2266">
        <w:rPr>
          <w:rFonts w:ascii="Georgia" w:hAnsi="Georgia"/>
          <w:color w:val="auto"/>
          <w:sz w:val="22"/>
          <w:szCs w:val="22"/>
        </w:rPr>
        <w:t xml:space="preserve">Address: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spacing w:line="480" w:lineRule="auto"/>
        <w:rPr>
          <w:rFonts w:ascii="Georgia" w:hAnsi="Georgia"/>
          <w:color w:val="auto"/>
          <w:sz w:val="22"/>
          <w:szCs w:val="22"/>
          <w:u w:val="single"/>
        </w:rPr>
      </w:pPr>
      <w:r w:rsidRPr="000E2266">
        <w:rPr>
          <w:rFonts w:ascii="Georgia" w:hAnsi="Georgia"/>
          <w:color w:val="auto"/>
          <w:sz w:val="22"/>
          <w:szCs w:val="22"/>
        </w:rPr>
        <w:t xml:space="preserve">Town/City: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rPr>
        <w:t xml:space="preserve"> Postal Code: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143B9F" w:rsidP="006920C5">
      <w:pPr>
        <w:spacing w:line="480" w:lineRule="auto"/>
        <w:rPr>
          <w:rFonts w:ascii="Georgia" w:hAnsi="Georgia"/>
          <w:color w:val="auto"/>
          <w:sz w:val="22"/>
          <w:szCs w:val="22"/>
          <w:u w:val="single"/>
        </w:rPr>
      </w:pPr>
      <w:r w:rsidRPr="000E2266">
        <w:rPr>
          <w:rFonts w:ascii="Georgia" w:hAnsi="Georgia"/>
          <w:color w:val="auto"/>
          <w:sz w:val="22"/>
          <w:szCs w:val="22"/>
        </w:rPr>
        <w:t>Telephone:  (H</w:t>
      </w:r>
      <w:r w:rsidR="00525468" w:rsidRPr="000E2266">
        <w:rPr>
          <w:rFonts w:ascii="Georgia" w:hAnsi="Georgia"/>
          <w:color w:val="auto"/>
          <w:sz w:val="22"/>
          <w:szCs w:val="22"/>
        </w:rPr>
        <w:t xml:space="preserve">) </w:t>
      </w:r>
      <w:r w:rsidR="00525468" w:rsidRPr="000E2266">
        <w:rPr>
          <w:rFonts w:ascii="Georgia" w:hAnsi="Georgia"/>
          <w:color w:val="auto"/>
          <w:sz w:val="22"/>
          <w:szCs w:val="22"/>
          <w:u w:val="single"/>
        </w:rPr>
        <w:tab/>
      </w:r>
      <w:r w:rsidR="00525468" w:rsidRPr="000E2266">
        <w:rPr>
          <w:rFonts w:ascii="Georgia" w:hAnsi="Georgia"/>
          <w:color w:val="auto"/>
          <w:sz w:val="22"/>
          <w:szCs w:val="22"/>
          <w:u w:val="single"/>
        </w:rPr>
        <w:tab/>
      </w:r>
      <w:r w:rsidR="00525468" w:rsidRPr="000E2266">
        <w:rPr>
          <w:rFonts w:ascii="Georgia" w:hAnsi="Georgia"/>
          <w:color w:val="auto"/>
          <w:sz w:val="22"/>
          <w:szCs w:val="22"/>
          <w:u w:val="single"/>
        </w:rPr>
        <w:tab/>
      </w:r>
      <w:r w:rsidRPr="000E2266">
        <w:rPr>
          <w:rFonts w:ascii="Georgia" w:hAnsi="Georgia"/>
          <w:color w:val="auto"/>
          <w:sz w:val="22"/>
          <w:szCs w:val="22"/>
          <w:u w:val="single"/>
        </w:rPr>
        <w:t>__</w:t>
      </w:r>
      <w:r w:rsidRPr="000E2266">
        <w:rPr>
          <w:rFonts w:ascii="Georgia" w:hAnsi="Georgia"/>
          <w:color w:val="auto"/>
          <w:sz w:val="22"/>
          <w:szCs w:val="22"/>
        </w:rPr>
        <w:t xml:space="preserve"> (B</w:t>
      </w:r>
      <w:r w:rsidR="00525468" w:rsidRPr="000E2266">
        <w:rPr>
          <w:rFonts w:ascii="Georgia" w:hAnsi="Georgia"/>
          <w:color w:val="auto"/>
          <w:sz w:val="22"/>
          <w:szCs w:val="22"/>
        </w:rPr>
        <w:t xml:space="preserve">)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t>___</w:t>
      </w:r>
      <w:r w:rsidRPr="000E2266">
        <w:rPr>
          <w:rFonts w:ascii="Georgia" w:hAnsi="Georgia"/>
          <w:color w:val="auto"/>
          <w:sz w:val="22"/>
          <w:szCs w:val="22"/>
        </w:rPr>
        <w:t>(C) _____________</w:t>
      </w:r>
    </w:p>
    <w:p w:rsidR="00525468" w:rsidRPr="000E2266" w:rsidRDefault="00525468" w:rsidP="006920C5">
      <w:pPr>
        <w:spacing w:line="480" w:lineRule="auto"/>
        <w:rPr>
          <w:rFonts w:ascii="Georgia" w:hAnsi="Georgia"/>
          <w:color w:val="auto"/>
          <w:sz w:val="22"/>
          <w:szCs w:val="22"/>
          <w:u w:val="single"/>
        </w:rPr>
      </w:pPr>
      <w:r w:rsidRPr="000E2266">
        <w:rPr>
          <w:rFonts w:ascii="Georgia" w:hAnsi="Georgia"/>
          <w:color w:val="auto"/>
          <w:sz w:val="22"/>
          <w:szCs w:val="22"/>
        </w:rPr>
        <w:t xml:space="preserve">Fax: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rPr>
        <w:t xml:space="preserve"> E-Mail: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rPr>
          <w:rFonts w:ascii="Georgia" w:hAnsi="Georgia"/>
          <w:color w:val="auto"/>
          <w:sz w:val="22"/>
          <w:szCs w:val="22"/>
          <w:lang w:val="en-GB"/>
        </w:rPr>
      </w:pPr>
      <w:r w:rsidRPr="000E2266">
        <w:rPr>
          <w:rFonts w:ascii="Georgia" w:hAnsi="Georgia"/>
          <w:color w:val="auto"/>
          <w:sz w:val="22"/>
          <w:szCs w:val="22"/>
          <w:lang w:val="en-GB"/>
        </w:rPr>
        <w:t>I consent to the team nomination being submitted for the Saskatchewan Sports Hall of Fame.  I have reviewed the content of this nomination and declare that the information included is true and correct.  I will allow the team name to be published in connection with the Saskatchewan Sports Hall of Fame.</w:t>
      </w:r>
    </w:p>
    <w:p w:rsidR="00525468" w:rsidRPr="000E2266" w:rsidRDefault="00525468" w:rsidP="00525468">
      <w:pPr>
        <w:rPr>
          <w:rFonts w:ascii="Georgia" w:hAnsi="Georgia"/>
          <w:color w:val="auto"/>
          <w:sz w:val="22"/>
          <w:szCs w:val="22"/>
          <w:lang w:val="en-GB"/>
        </w:rPr>
      </w:pPr>
    </w:p>
    <w:p w:rsidR="00525468" w:rsidRPr="000E2266" w:rsidRDefault="00525468" w:rsidP="00525468">
      <w:pPr>
        <w:rPr>
          <w:rFonts w:ascii="Georgia" w:hAnsi="Georgia"/>
          <w:color w:val="auto"/>
          <w:sz w:val="22"/>
          <w:szCs w:val="22"/>
          <w:u w:val="single"/>
          <w:lang w:val="en-GB"/>
        </w:rPr>
      </w:pPr>
      <w:r w:rsidRPr="000E2266">
        <w:rPr>
          <w:rFonts w:ascii="Georgia" w:hAnsi="Georgia"/>
          <w:color w:val="auto"/>
          <w:sz w:val="22"/>
          <w:szCs w:val="22"/>
          <w:lang w:val="en-GB"/>
        </w:rPr>
        <w:t xml:space="preserve">TEAM REPRESENTATIVE’S SIGNATURE: </w:t>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p>
    <w:p w:rsidR="00525468" w:rsidRPr="000E2266" w:rsidRDefault="00525468" w:rsidP="00525468">
      <w:pPr>
        <w:rPr>
          <w:rFonts w:ascii="Georgia" w:hAnsi="Georgia"/>
          <w:color w:val="auto"/>
          <w:sz w:val="22"/>
          <w:szCs w:val="22"/>
          <w:lang w:val="en-GB"/>
        </w:rPr>
      </w:pPr>
    </w:p>
    <w:p w:rsidR="00525468" w:rsidRPr="000E2266" w:rsidRDefault="00525468" w:rsidP="006920C5">
      <w:pPr>
        <w:spacing w:line="360" w:lineRule="auto"/>
        <w:ind w:left="2880" w:firstLine="720"/>
        <w:rPr>
          <w:rFonts w:ascii="Georgia" w:hAnsi="Georgia"/>
          <w:color w:val="auto"/>
          <w:sz w:val="22"/>
          <w:szCs w:val="22"/>
          <w:u w:val="single"/>
        </w:rPr>
      </w:pPr>
      <w:r w:rsidRPr="000E2266">
        <w:rPr>
          <w:rFonts w:ascii="Georgia" w:hAnsi="Georgia"/>
          <w:color w:val="auto"/>
          <w:sz w:val="22"/>
          <w:szCs w:val="22"/>
          <w:lang w:val="en-GB"/>
        </w:rPr>
        <w:t>DATE:</w:t>
      </w:r>
      <w:r w:rsidRPr="000E2266">
        <w:rPr>
          <w:rFonts w:ascii="Georgia" w:hAnsi="Georgia"/>
          <w:color w:val="auto"/>
          <w:sz w:val="22"/>
          <w:szCs w:val="22"/>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p>
    <w:p w:rsidR="009D083C" w:rsidRPr="000E2266" w:rsidRDefault="009D083C" w:rsidP="00525468">
      <w:pPr>
        <w:pStyle w:val="Heading5A"/>
        <w:ind w:left="2160" w:firstLine="720"/>
        <w:rPr>
          <w:rFonts w:ascii="Georgia" w:hAnsi="Georgia"/>
          <w:b/>
          <w:color w:val="auto"/>
          <w:sz w:val="22"/>
          <w:szCs w:val="22"/>
          <w:u w:val="none"/>
        </w:rPr>
      </w:pPr>
    </w:p>
    <w:p w:rsidR="00525468" w:rsidRPr="000E2266" w:rsidRDefault="00525468" w:rsidP="00525468">
      <w:pPr>
        <w:pStyle w:val="Heading5A"/>
        <w:ind w:left="2160" w:firstLine="720"/>
        <w:rPr>
          <w:rFonts w:ascii="Georgia" w:hAnsi="Georgia"/>
          <w:b/>
          <w:color w:val="auto"/>
          <w:sz w:val="22"/>
          <w:szCs w:val="22"/>
          <w:u w:val="none"/>
        </w:rPr>
      </w:pPr>
      <w:r w:rsidRPr="000E2266">
        <w:rPr>
          <w:rFonts w:ascii="Georgia" w:hAnsi="Georgia"/>
          <w:b/>
          <w:color w:val="auto"/>
          <w:sz w:val="22"/>
          <w:szCs w:val="22"/>
          <w:u w:val="none"/>
        </w:rPr>
        <w:t>NOMINATOR INFORMATION</w:t>
      </w:r>
    </w:p>
    <w:p w:rsidR="00525468" w:rsidRPr="000E2266" w:rsidRDefault="00525468" w:rsidP="00525468">
      <w:pPr>
        <w:rPr>
          <w:rFonts w:ascii="Georgia" w:hAnsi="Georgia"/>
          <w:color w:val="auto"/>
          <w:sz w:val="22"/>
          <w:szCs w:val="22"/>
        </w:rPr>
      </w:pPr>
    </w:p>
    <w:p w:rsidR="00525468" w:rsidRPr="000E2266" w:rsidRDefault="00525468" w:rsidP="006920C5">
      <w:pPr>
        <w:spacing w:line="276" w:lineRule="auto"/>
        <w:rPr>
          <w:rFonts w:ascii="Georgia" w:hAnsi="Georgia"/>
          <w:color w:val="auto"/>
          <w:sz w:val="22"/>
          <w:szCs w:val="22"/>
          <w:u w:val="single"/>
        </w:rPr>
      </w:pPr>
      <w:r w:rsidRPr="000E2266">
        <w:rPr>
          <w:rFonts w:ascii="Georgia" w:hAnsi="Georgia"/>
          <w:color w:val="auto"/>
          <w:sz w:val="22"/>
          <w:szCs w:val="22"/>
        </w:rPr>
        <w:t xml:space="preserve">Nominator: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br/>
      </w:r>
      <w:r w:rsidR="006920C5" w:rsidRPr="000E2266">
        <w:rPr>
          <w:rFonts w:ascii="Georgia" w:hAnsi="Georgia"/>
          <w:color w:val="auto"/>
          <w:sz w:val="22"/>
          <w:szCs w:val="22"/>
        </w:rPr>
        <w:br/>
      </w:r>
      <w:r w:rsidRPr="000E2266">
        <w:rPr>
          <w:rFonts w:ascii="Georgia" w:hAnsi="Georgia"/>
          <w:color w:val="auto"/>
          <w:sz w:val="22"/>
          <w:szCs w:val="22"/>
        </w:rPr>
        <w:t xml:space="preserve">Relationship, if any, to the team: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spacing w:line="276" w:lineRule="auto"/>
        <w:rPr>
          <w:rFonts w:ascii="Georgia" w:hAnsi="Georgia"/>
          <w:color w:val="auto"/>
          <w:sz w:val="22"/>
          <w:szCs w:val="22"/>
          <w:lang w:val="en-GB"/>
        </w:rPr>
      </w:pPr>
    </w:p>
    <w:p w:rsidR="00525468" w:rsidRPr="000E2266" w:rsidRDefault="00525468" w:rsidP="006920C5">
      <w:pPr>
        <w:spacing w:line="276" w:lineRule="auto"/>
        <w:rPr>
          <w:rFonts w:ascii="Georgia" w:hAnsi="Georgia"/>
          <w:color w:val="auto"/>
          <w:sz w:val="22"/>
          <w:szCs w:val="22"/>
          <w:lang w:val="en-GB"/>
        </w:rPr>
      </w:pPr>
      <w:r w:rsidRPr="000E2266">
        <w:rPr>
          <w:rFonts w:ascii="Georgia" w:hAnsi="Georgia"/>
          <w:color w:val="auto"/>
          <w:sz w:val="22"/>
          <w:szCs w:val="22"/>
        </w:rPr>
        <w:t xml:space="preserve">Address: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spacing w:line="276" w:lineRule="auto"/>
        <w:rPr>
          <w:rFonts w:ascii="Georgia" w:hAnsi="Georgia"/>
          <w:color w:val="auto"/>
          <w:sz w:val="22"/>
          <w:szCs w:val="22"/>
        </w:rPr>
      </w:pPr>
    </w:p>
    <w:p w:rsidR="00525468" w:rsidRPr="000E2266" w:rsidRDefault="00525468" w:rsidP="006920C5">
      <w:pPr>
        <w:spacing w:line="276" w:lineRule="auto"/>
        <w:rPr>
          <w:rFonts w:ascii="Georgia" w:hAnsi="Georgia"/>
          <w:color w:val="auto"/>
          <w:sz w:val="22"/>
          <w:szCs w:val="22"/>
          <w:u w:val="single"/>
        </w:rPr>
      </w:pPr>
      <w:r w:rsidRPr="000E2266">
        <w:rPr>
          <w:rFonts w:ascii="Georgia" w:hAnsi="Georgia"/>
          <w:color w:val="auto"/>
          <w:sz w:val="22"/>
          <w:szCs w:val="22"/>
        </w:rPr>
        <w:t xml:space="preserve">Town/City: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rPr>
        <w:t xml:space="preserve"> Postal Code: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6920C5">
      <w:pPr>
        <w:spacing w:line="276" w:lineRule="auto"/>
        <w:rPr>
          <w:rFonts w:ascii="Georgia" w:hAnsi="Georgia"/>
          <w:color w:val="auto"/>
          <w:sz w:val="22"/>
          <w:szCs w:val="22"/>
          <w:lang w:val="en-GB"/>
        </w:rPr>
      </w:pPr>
    </w:p>
    <w:p w:rsidR="00525468" w:rsidRPr="000E2266" w:rsidRDefault="00143B9F" w:rsidP="006920C5">
      <w:pPr>
        <w:spacing w:line="276" w:lineRule="auto"/>
        <w:rPr>
          <w:rFonts w:ascii="Georgia" w:hAnsi="Georgia"/>
          <w:color w:val="auto"/>
          <w:sz w:val="22"/>
          <w:szCs w:val="22"/>
          <w:lang w:val="en-GB"/>
        </w:rPr>
      </w:pPr>
      <w:r w:rsidRPr="000E2266">
        <w:rPr>
          <w:rFonts w:ascii="Georgia" w:hAnsi="Georgia"/>
          <w:color w:val="auto"/>
          <w:sz w:val="22"/>
          <w:szCs w:val="22"/>
          <w:lang w:val="en-GB"/>
        </w:rPr>
        <w:t>TELEPHONE: (H</w:t>
      </w:r>
      <w:r w:rsidR="00525468" w:rsidRPr="000E2266">
        <w:rPr>
          <w:rFonts w:ascii="Georgia" w:hAnsi="Georgia"/>
          <w:color w:val="auto"/>
          <w:sz w:val="22"/>
          <w:szCs w:val="22"/>
          <w:lang w:val="en-GB"/>
        </w:rPr>
        <w:t xml:space="preserve">) </w:t>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t>_______</w:t>
      </w:r>
      <w:r w:rsidRPr="000E2266">
        <w:rPr>
          <w:rFonts w:ascii="Georgia" w:hAnsi="Georgia"/>
          <w:color w:val="auto"/>
          <w:sz w:val="22"/>
          <w:szCs w:val="22"/>
          <w:lang w:val="en-GB"/>
        </w:rPr>
        <w:t xml:space="preserve"> (B</w:t>
      </w:r>
      <w:r w:rsidR="00525468" w:rsidRPr="000E2266">
        <w:rPr>
          <w:rFonts w:ascii="Georgia" w:hAnsi="Georgia"/>
          <w:color w:val="auto"/>
          <w:sz w:val="22"/>
          <w:szCs w:val="22"/>
          <w:lang w:val="en-GB"/>
        </w:rPr>
        <w:t xml:space="preserve">) </w:t>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t>______</w:t>
      </w:r>
      <w:r w:rsidRPr="000E2266">
        <w:rPr>
          <w:rFonts w:ascii="Georgia" w:hAnsi="Georgia"/>
          <w:color w:val="auto"/>
          <w:sz w:val="22"/>
          <w:szCs w:val="22"/>
          <w:u w:val="single"/>
          <w:lang w:val="en-GB"/>
        </w:rPr>
        <w:tab/>
        <w:t xml:space="preserve">__ </w:t>
      </w:r>
      <w:r w:rsidRPr="000E2266">
        <w:rPr>
          <w:rFonts w:ascii="Georgia" w:hAnsi="Georgia"/>
          <w:color w:val="auto"/>
          <w:sz w:val="22"/>
          <w:szCs w:val="22"/>
          <w:lang w:val="en-GB"/>
        </w:rPr>
        <w:t>(C) _______________</w:t>
      </w:r>
    </w:p>
    <w:p w:rsidR="00525468" w:rsidRPr="000E2266" w:rsidRDefault="00525468" w:rsidP="006920C5">
      <w:pPr>
        <w:spacing w:line="276" w:lineRule="auto"/>
        <w:rPr>
          <w:rFonts w:ascii="Georgia" w:hAnsi="Georgia"/>
          <w:color w:val="auto"/>
          <w:sz w:val="22"/>
          <w:szCs w:val="22"/>
          <w:lang w:val="en-GB"/>
        </w:rPr>
      </w:pPr>
    </w:p>
    <w:p w:rsidR="00CF3D77" w:rsidRPr="000E2266" w:rsidRDefault="00CF3D77" w:rsidP="00CF3D77">
      <w:pPr>
        <w:rPr>
          <w:rFonts w:ascii="Georgia" w:hAnsi="Georgia"/>
          <w:color w:val="auto"/>
          <w:sz w:val="22"/>
          <w:szCs w:val="22"/>
          <w:lang w:val="en-GB"/>
        </w:rPr>
      </w:pPr>
      <w:r w:rsidRPr="000E2266">
        <w:rPr>
          <w:rFonts w:ascii="Georgia" w:hAnsi="Georgia"/>
          <w:color w:val="auto"/>
          <w:sz w:val="22"/>
          <w:szCs w:val="22"/>
          <w:lang w:val="en-GB"/>
        </w:rPr>
        <w:t>EMAIL: ____________________________________________________________</w:t>
      </w:r>
    </w:p>
    <w:p w:rsidR="00CF3D77" w:rsidRPr="000E2266" w:rsidRDefault="00CF3D77" w:rsidP="006920C5">
      <w:pPr>
        <w:spacing w:line="276" w:lineRule="auto"/>
        <w:rPr>
          <w:rFonts w:ascii="Georgia" w:hAnsi="Georgia"/>
          <w:color w:val="auto"/>
          <w:sz w:val="22"/>
          <w:szCs w:val="22"/>
          <w:lang w:val="en-GB"/>
        </w:rPr>
      </w:pPr>
    </w:p>
    <w:p w:rsidR="00525468" w:rsidRPr="000E2266" w:rsidRDefault="00525468" w:rsidP="006920C5">
      <w:pPr>
        <w:spacing w:line="276" w:lineRule="auto"/>
        <w:rPr>
          <w:rFonts w:ascii="Georgia" w:hAnsi="Georgia"/>
          <w:color w:val="auto"/>
          <w:sz w:val="22"/>
          <w:szCs w:val="22"/>
          <w:u w:val="single"/>
          <w:lang w:val="en-GB"/>
        </w:rPr>
      </w:pP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r w:rsidRPr="000E2266">
        <w:rPr>
          <w:rFonts w:ascii="Georgia" w:hAnsi="Georgia"/>
          <w:color w:val="auto"/>
          <w:sz w:val="22"/>
          <w:szCs w:val="22"/>
          <w:u w:val="single"/>
          <w:lang w:val="en-GB"/>
        </w:rPr>
        <w:tab/>
      </w:r>
    </w:p>
    <w:p w:rsidR="00CF3D77" w:rsidRPr="000E2266" w:rsidRDefault="00525468" w:rsidP="00CF3D77">
      <w:pPr>
        <w:spacing w:line="276" w:lineRule="auto"/>
        <w:rPr>
          <w:rFonts w:ascii="Georgia" w:hAnsi="Georgia"/>
          <w:color w:val="auto"/>
          <w:sz w:val="22"/>
          <w:szCs w:val="22"/>
          <w:lang w:val="en-GB"/>
        </w:rPr>
      </w:pPr>
      <w:r w:rsidRPr="000E2266">
        <w:rPr>
          <w:rFonts w:ascii="Georgia" w:hAnsi="Georgia"/>
          <w:color w:val="auto"/>
          <w:sz w:val="22"/>
          <w:szCs w:val="22"/>
          <w:lang w:val="en-GB"/>
        </w:rPr>
        <w:t xml:space="preserve"> (Date of Nomination)</w:t>
      </w:r>
      <w:r w:rsidRPr="000E2266">
        <w:rPr>
          <w:rFonts w:ascii="Georgia" w:hAnsi="Georgia"/>
          <w:color w:val="auto"/>
          <w:sz w:val="22"/>
          <w:szCs w:val="22"/>
          <w:lang w:val="en-GB"/>
        </w:rPr>
        <w:tab/>
      </w:r>
      <w:r w:rsidRPr="000E2266">
        <w:rPr>
          <w:rFonts w:ascii="Georgia" w:hAnsi="Georgia"/>
          <w:color w:val="auto"/>
          <w:sz w:val="22"/>
          <w:szCs w:val="22"/>
          <w:lang w:val="en-GB"/>
        </w:rPr>
        <w:tab/>
      </w:r>
      <w:r w:rsidRPr="000E2266">
        <w:rPr>
          <w:rFonts w:ascii="Georgia" w:hAnsi="Georgia"/>
          <w:color w:val="auto"/>
          <w:sz w:val="22"/>
          <w:szCs w:val="22"/>
          <w:lang w:val="en-GB"/>
        </w:rPr>
        <w:tab/>
      </w:r>
      <w:r w:rsidRPr="000E2266">
        <w:rPr>
          <w:rFonts w:ascii="Georgia" w:hAnsi="Georgia"/>
          <w:color w:val="auto"/>
          <w:sz w:val="22"/>
          <w:szCs w:val="22"/>
          <w:lang w:val="en-GB"/>
        </w:rPr>
        <w:tab/>
      </w:r>
      <w:r w:rsidRPr="000E2266">
        <w:rPr>
          <w:rFonts w:ascii="Georgia" w:hAnsi="Georgia"/>
          <w:color w:val="auto"/>
          <w:sz w:val="22"/>
          <w:szCs w:val="22"/>
          <w:lang w:val="en-GB"/>
        </w:rPr>
        <w:tab/>
        <w:t>(Signature of Nominator)</w:t>
      </w:r>
    </w:p>
    <w:p w:rsidR="009D083C" w:rsidRPr="000E2266" w:rsidRDefault="009D083C" w:rsidP="00CF3D77">
      <w:pPr>
        <w:spacing w:line="276" w:lineRule="auto"/>
        <w:rPr>
          <w:rFonts w:ascii="Georgia" w:hAnsi="Georgia"/>
          <w:color w:val="auto"/>
          <w:sz w:val="22"/>
          <w:szCs w:val="22"/>
        </w:rPr>
      </w:pPr>
    </w:p>
    <w:p w:rsidR="00456BBC" w:rsidRPr="000E2266" w:rsidRDefault="009D083C" w:rsidP="00CF3D77">
      <w:pPr>
        <w:spacing w:line="276" w:lineRule="auto"/>
        <w:rPr>
          <w:rFonts w:ascii="Georgia" w:hAnsi="Georgia"/>
          <w:b/>
          <w:color w:val="auto"/>
          <w:sz w:val="22"/>
          <w:szCs w:val="22"/>
        </w:rPr>
      </w:pPr>
      <w:r w:rsidRPr="000E2266">
        <w:rPr>
          <w:rFonts w:ascii="Georgia" w:hAnsi="Georgia"/>
          <w:b/>
          <w:color w:val="auto"/>
          <w:sz w:val="22"/>
          <w:szCs w:val="22"/>
        </w:rPr>
        <w:t>PART B</w:t>
      </w:r>
    </w:p>
    <w:p w:rsidR="00525468" w:rsidRPr="000E2266" w:rsidRDefault="00525468" w:rsidP="00525468">
      <w:pPr>
        <w:numPr>
          <w:ilvl w:val="0"/>
          <w:numId w:val="3"/>
        </w:numPr>
        <w:ind w:hanging="720"/>
        <w:rPr>
          <w:rFonts w:ascii="Georgia" w:hAnsi="Georgia"/>
          <w:color w:val="auto"/>
          <w:sz w:val="22"/>
          <w:szCs w:val="22"/>
        </w:rPr>
      </w:pPr>
      <w:r w:rsidRPr="000E2266">
        <w:rPr>
          <w:rFonts w:ascii="Georgia" w:hAnsi="Georgia"/>
          <w:b/>
          <w:color w:val="auto"/>
          <w:sz w:val="22"/>
          <w:szCs w:val="22"/>
        </w:rPr>
        <w:t>ROSTER:</w:t>
      </w:r>
      <w:r w:rsidRPr="000E2266">
        <w:rPr>
          <w:rFonts w:ascii="Georgia" w:hAnsi="Georgia"/>
          <w:color w:val="auto"/>
          <w:sz w:val="22"/>
          <w:szCs w:val="22"/>
        </w:rPr>
        <w:t xml:space="preserve"> please include name, birth date, playing position, jersey number and present addresses for all players, coaches, therapists and managers.  </w:t>
      </w:r>
      <w:r w:rsidRPr="000E2266">
        <w:rPr>
          <w:rFonts w:ascii="Georgia" w:hAnsi="Georgia"/>
          <w:color w:val="auto"/>
          <w:sz w:val="22"/>
          <w:szCs w:val="22"/>
        </w:rPr>
        <w:br/>
        <w:t>(Attach additional sheets if necessary)</w:t>
      </w: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pStyle w:val="Header1"/>
        <w:tabs>
          <w:tab w:val="clear" w:pos="4320"/>
          <w:tab w:val="clear" w:pos="8640"/>
        </w:tabs>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numPr>
          <w:ilvl w:val="0"/>
          <w:numId w:val="3"/>
        </w:numPr>
        <w:spacing w:line="360" w:lineRule="auto"/>
        <w:ind w:hanging="720"/>
        <w:rPr>
          <w:rFonts w:ascii="Georgia" w:hAnsi="Georgia"/>
          <w:b/>
          <w:color w:val="auto"/>
          <w:sz w:val="22"/>
          <w:szCs w:val="22"/>
        </w:rPr>
      </w:pPr>
      <w:r w:rsidRPr="000E2266">
        <w:rPr>
          <w:rFonts w:ascii="Georgia" w:hAnsi="Georgia"/>
          <w:b/>
          <w:color w:val="auto"/>
          <w:sz w:val="22"/>
          <w:szCs w:val="22"/>
        </w:rPr>
        <w:t>TEAM INFORMATION:</w:t>
      </w:r>
    </w:p>
    <w:p w:rsidR="00525468" w:rsidRPr="000E2266" w:rsidRDefault="00525468" w:rsidP="006920C5">
      <w:pPr>
        <w:numPr>
          <w:ilvl w:val="2"/>
          <w:numId w:val="4"/>
        </w:numPr>
        <w:tabs>
          <w:tab w:val="left" w:pos="1418"/>
        </w:tabs>
        <w:spacing w:line="480" w:lineRule="auto"/>
        <w:rPr>
          <w:rFonts w:ascii="Georgia" w:hAnsi="Georgia"/>
          <w:color w:val="auto"/>
          <w:sz w:val="22"/>
          <w:szCs w:val="22"/>
        </w:rPr>
      </w:pPr>
      <w:r w:rsidRPr="000E2266">
        <w:rPr>
          <w:rFonts w:ascii="Georgia" w:hAnsi="Georgia"/>
          <w:color w:val="auto"/>
          <w:sz w:val="22"/>
          <w:szCs w:val="22"/>
        </w:rPr>
        <w:t xml:space="preserve">In what year was the team formed?  </w:t>
      </w:r>
      <w:r w:rsidR="006920C5" w:rsidRPr="000E2266">
        <w:rPr>
          <w:rFonts w:ascii="Georgia" w:hAnsi="Georgia"/>
          <w:color w:val="auto"/>
          <w:sz w:val="22"/>
          <w:szCs w:val="22"/>
          <w:u w:val="single"/>
        </w:rPr>
        <w:tab/>
      </w:r>
      <w:r w:rsidR="006920C5" w:rsidRPr="000E2266">
        <w:rPr>
          <w:rFonts w:ascii="Georgia" w:hAnsi="Georgia"/>
          <w:color w:val="auto"/>
          <w:sz w:val="22"/>
          <w:szCs w:val="22"/>
          <w:u w:val="single"/>
        </w:rPr>
        <w:tab/>
      </w:r>
      <w:r w:rsidR="006920C5" w:rsidRPr="000E2266">
        <w:rPr>
          <w:rFonts w:ascii="Georgia" w:hAnsi="Georgia"/>
          <w:color w:val="auto"/>
          <w:sz w:val="22"/>
          <w:szCs w:val="22"/>
          <w:u w:val="single"/>
        </w:rPr>
        <w:tab/>
      </w:r>
      <w:r w:rsidR="006920C5" w:rsidRPr="000E2266">
        <w:rPr>
          <w:rFonts w:ascii="Georgia" w:hAnsi="Georgia"/>
          <w:color w:val="auto"/>
          <w:sz w:val="22"/>
          <w:szCs w:val="22"/>
          <w:u w:val="single"/>
        </w:rPr>
        <w:tab/>
      </w:r>
      <w:r w:rsidR="006920C5" w:rsidRPr="000E2266">
        <w:rPr>
          <w:rFonts w:ascii="Georgia" w:hAnsi="Georgia"/>
          <w:color w:val="auto"/>
          <w:sz w:val="22"/>
          <w:szCs w:val="22"/>
          <w:u w:val="single"/>
        </w:rPr>
        <w:tab/>
      </w:r>
      <w:r w:rsidR="006920C5" w:rsidRPr="000E2266">
        <w:rPr>
          <w:rFonts w:ascii="Georgia" w:hAnsi="Georgia"/>
          <w:color w:val="auto"/>
          <w:sz w:val="22"/>
          <w:szCs w:val="22"/>
          <w:u w:val="single"/>
        </w:rPr>
        <w:tab/>
      </w:r>
    </w:p>
    <w:p w:rsidR="00525468" w:rsidRPr="000E2266" w:rsidRDefault="00525468" w:rsidP="006920C5">
      <w:pPr>
        <w:numPr>
          <w:ilvl w:val="2"/>
          <w:numId w:val="4"/>
        </w:numPr>
        <w:tabs>
          <w:tab w:val="clear" w:pos="360"/>
          <w:tab w:val="num" w:pos="1080"/>
        </w:tabs>
        <w:spacing w:line="480" w:lineRule="auto"/>
        <w:ind w:left="1080" w:firstLine="0"/>
        <w:rPr>
          <w:rFonts w:ascii="Georgia" w:hAnsi="Georgia"/>
          <w:color w:val="auto"/>
          <w:sz w:val="22"/>
          <w:szCs w:val="22"/>
        </w:rPr>
      </w:pPr>
      <w:r w:rsidRPr="000E2266">
        <w:rPr>
          <w:rFonts w:ascii="Georgia" w:hAnsi="Georgia"/>
          <w:color w:val="auto"/>
          <w:sz w:val="22"/>
          <w:szCs w:val="22"/>
        </w:rPr>
        <w:t>Was this an All-Star Team?   Y</w:t>
      </w:r>
      <w:r w:rsidR="00103396" w:rsidRPr="000E2266">
        <w:rPr>
          <w:rFonts w:ascii="Georgia" w:hAnsi="Georgia"/>
          <w:color w:val="auto"/>
          <w:sz w:val="22"/>
          <w:szCs w:val="22"/>
        </w:rPr>
        <w:t xml:space="preserve">_____ </w:t>
      </w:r>
      <w:r w:rsidRPr="000E2266">
        <w:rPr>
          <w:rFonts w:ascii="Georgia" w:hAnsi="Georgia"/>
          <w:color w:val="auto"/>
          <w:sz w:val="22"/>
          <w:szCs w:val="22"/>
        </w:rPr>
        <w:t xml:space="preserve"> N</w:t>
      </w:r>
      <w:r w:rsidR="00103396" w:rsidRPr="000E2266">
        <w:rPr>
          <w:rFonts w:ascii="Georgia" w:hAnsi="Georgia"/>
          <w:color w:val="auto"/>
          <w:sz w:val="22"/>
          <w:szCs w:val="22"/>
        </w:rPr>
        <w:t>_____</w:t>
      </w:r>
      <w:r w:rsidRPr="000E2266">
        <w:rPr>
          <w:rFonts w:ascii="Georgia" w:hAnsi="Georgia"/>
          <w:color w:val="auto"/>
          <w:sz w:val="22"/>
          <w:szCs w:val="22"/>
        </w:rPr>
        <w:br/>
      </w:r>
      <w:r w:rsidRPr="000E2266">
        <w:rPr>
          <w:rFonts w:ascii="Georgia" w:hAnsi="Georgia"/>
          <w:b/>
          <w:i/>
          <w:color w:val="auto"/>
          <w:sz w:val="22"/>
          <w:szCs w:val="22"/>
        </w:rPr>
        <w:t>(If yes, this team is NOT eligible)</w:t>
      </w:r>
    </w:p>
    <w:p w:rsidR="00525468" w:rsidRPr="000E2266" w:rsidRDefault="00525468" w:rsidP="006920C5">
      <w:pPr>
        <w:numPr>
          <w:ilvl w:val="2"/>
          <w:numId w:val="4"/>
        </w:numPr>
        <w:tabs>
          <w:tab w:val="clear" w:pos="360"/>
          <w:tab w:val="num" w:pos="1080"/>
        </w:tabs>
        <w:spacing w:line="360" w:lineRule="auto"/>
        <w:ind w:left="1080" w:firstLine="0"/>
        <w:rPr>
          <w:rFonts w:ascii="Georgia" w:hAnsi="Georgia"/>
          <w:color w:val="auto"/>
          <w:sz w:val="22"/>
          <w:szCs w:val="22"/>
        </w:rPr>
      </w:pPr>
      <w:r w:rsidRPr="000E2266">
        <w:rPr>
          <w:rFonts w:ascii="Georgia" w:hAnsi="Georgia"/>
          <w:color w:val="auto"/>
          <w:sz w:val="22"/>
          <w:szCs w:val="22"/>
        </w:rPr>
        <w:t>Were players not on the team during the qualification competition added to the team for the national/international championship?  Y</w:t>
      </w:r>
      <w:r w:rsidR="00103396" w:rsidRPr="000E2266">
        <w:rPr>
          <w:rFonts w:ascii="Georgia" w:hAnsi="Georgia"/>
          <w:color w:val="auto"/>
          <w:sz w:val="22"/>
          <w:szCs w:val="22"/>
        </w:rPr>
        <w:t>_____</w:t>
      </w:r>
      <w:r w:rsidRPr="000E2266">
        <w:rPr>
          <w:rFonts w:ascii="Georgia" w:hAnsi="Georgia"/>
          <w:color w:val="auto"/>
          <w:sz w:val="22"/>
          <w:szCs w:val="22"/>
        </w:rPr>
        <w:t xml:space="preserve">  </w:t>
      </w:r>
      <w:r w:rsidR="00103396" w:rsidRPr="000E2266">
        <w:rPr>
          <w:rFonts w:ascii="Georgia" w:hAnsi="Georgia"/>
          <w:color w:val="auto"/>
          <w:sz w:val="22"/>
          <w:szCs w:val="22"/>
        </w:rPr>
        <w:t>N_____</w:t>
      </w:r>
    </w:p>
    <w:p w:rsidR="00525468" w:rsidRPr="000E2266" w:rsidRDefault="00525468" w:rsidP="006920C5">
      <w:pPr>
        <w:spacing w:line="480" w:lineRule="auto"/>
        <w:ind w:left="1080"/>
        <w:rPr>
          <w:rFonts w:ascii="Georgia" w:hAnsi="Georgia"/>
          <w:color w:val="auto"/>
          <w:sz w:val="22"/>
          <w:szCs w:val="22"/>
        </w:rPr>
      </w:pPr>
      <w:r w:rsidRPr="000E2266">
        <w:rPr>
          <w:rFonts w:ascii="Georgia" w:hAnsi="Georgia"/>
          <w:color w:val="auto"/>
          <w:sz w:val="22"/>
          <w:szCs w:val="22"/>
        </w:rPr>
        <w:t>If yes, please explain:</w:t>
      </w:r>
    </w:p>
    <w:p w:rsidR="00525468" w:rsidRPr="000E2266" w:rsidRDefault="00525468" w:rsidP="00525468">
      <w:pPr>
        <w:spacing w:line="360" w:lineRule="auto"/>
        <w:ind w:left="1080"/>
        <w:rPr>
          <w:rFonts w:ascii="Georgia" w:hAnsi="Georgia"/>
          <w:color w:val="auto"/>
          <w:sz w:val="22"/>
          <w:szCs w:val="22"/>
        </w:rPr>
      </w:pPr>
    </w:p>
    <w:p w:rsidR="00525468" w:rsidRPr="000E2266" w:rsidRDefault="00525468" w:rsidP="00525468">
      <w:pPr>
        <w:spacing w:line="360" w:lineRule="auto"/>
        <w:ind w:left="1080"/>
        <w:rPr>
          <w:rFonts w:ascii="Georgia" w:hAnsi="Georgia"/>
          <w:color w:val="auto"/>
          <w:sz w:val="22"/>
          <w:szCs w:val="22"/>
        </w:rPr>
      </w:pPr>
    </w:p>
    <w:p w:rsidR="00525468" w:rsidRPr="000E2266" w:rsidRDefault="00525468" w:rsidP="00525468">
      <w:pPr>
        <w:spacing w:line="360" w:lineRule="auto"/>
        <w:ind w:left="1080"/>
        <w:rPr>
          <w:rFonts w:ascii="Georgia" w:hAnsi="Georgia"/>
          <w:color w:val="auto"/>
          <w:sz w:val="22"/>
          <w:szCs w:val="22"/>
        </w:rPr>
      </w:pPr>
    </w:p>
    <w:p w:rsidR="00525468" w:rsidRPr="000E2266" w:rsidRDefault="00525468" w:rsidP="00525468">
      <w:pPr>
        <w:spacing w:line="360" w:lineRule="auto"/>
        <w:ind w:left="1080"/>
        <w:rPr>
          <w:rFonts w:ascii="Georgia" w:hAnsi="Georgia"/>
          <w:color w:val="auto"/>
          <w:sz w:val="22"/>
          <w:szCs w:val="22"/>
        </w:rPr>
      </w:pPr>
    </w:p>
    <w:p w:rsidR="00525468" w:rsidRPr="000E2266" w:rsidRDefault="00525468" w:rsidP="006920C5">
      <w:pPr>
        <w:spacing w:line="360" w:lineRule="auto"/>
        <w:rPr>
          <w:rFonts w:ascii="Georgia" w:hAnsi="Georgia"/>
          <w:color w:val="auto"/>
          <w:sz w:val="22"/>
          <w:szCs w:val="22"/>
        </w:rPr>
      </w:pPr>
    </w:p>
    <w:p w:rsidR="00525468" w:rsidRPr="000E2266" w:rsidRDefault="00525468" w:rsidP="00525468">
      <w:pPr>
        <w:numPr>
          <w:ilvl w:val="2"/>
          <w:numId w:val="4"/>
        </w:numPr>
        <w:tabs>
          <w:tab w:val="clear" w:pos="360"/>
          <w:tab w:val="num" w:pos="1080"/>
        </w:tabs>
        <w:spacing w:line="360" w:lineRule="auto"/>
        <w:ind w:left="1080" w:firstLine="0"/>
        <w:rPr>
          <w:rFonts w:ascii="Georgia" w:hAnsi="Georgia"/>
          <w:color w:val="auto"/>
          <w:sz w:val="22"/>
          <w:szCs w:val="22"/>
        </w:rPr>
      </w:pPr>
      <w:r w:rsidRPr="000E2266">
        <w:rPr>
          <w:rFonts w:ascii="Georgia" w:hAnsi="Georgia"/>
          <w:color w:val="auto"/>
          <w:sz w:val="22"/>
          <w:szCs w:val="22"/>
        </w:rPr>
        <w:t>Describe the format (round robin, league, best of seven playoff series, single or double elimination finals) for each step in the sequence of competitions (league, provincial, regional, national, international</w:t>
      </w:r>
      <w:r w:rsidR="00103396" w:rsidRPr="000E2266">
        <w:rPr>
          <w:rFonts w:ascii="Georgia" w:hAnsi="Georgia"/>
          <w:color w:val="auto"/>
          <w:sz w:val="22"/>
          <w:szCs w:val="22"/>
        </w:rPr>
        <w:t xml:space="preserve">) </w:t>
      </w:r>
      <w:r w:rsidRPr="000E2266">
        <w:rPr>
          <w:rFonts w:ascii="Georgia" w:hAnsi="Georgia"/>
          <w:color w:val="auto"/>
          <w:sz w:val="22"/>
          <w:szCs w:val="22"/>
        </w:rPr>
        <w:t xml:space="preserve">leading </w:t>
      </w:r>
      <w:r w:rsidR="00103396" w:rsidRPr="000E2266">
        <w:rPr>
          <w:rFonts w:ascii="Georgia" w:hAnsi="Georgia"/>
          <w:color w:val="auto"/>
          <w:sz w:val="22"/>
          <w:szCs w:val="22"/>
        </w:rPr>
        <w:t xml:space="preserve">up </w:t>
      </w:r>
      <w:r w:rsidRPr="000E2266">
        <w:rPr>
          <w:rFonts w:ascii="Georgia" w:hAnsi="Georgia"/>
          <w:color w:val="auto"/>
          <w:sz w:val="22"/>
          <w:szCs w:val="22"/>
        </w:rPr>
        <w:t>to and during the competitions.</w:t>
      </w:r>
      <w:r w:rsidR="00103396" w:rsidRPr="000E2266">
        <w:rPr>
          <w:rFonts w:ascii="Georgia" w:hAnsi="Georgia"/>
          <w:color w:val="auto"/>
          <w:sz w:val="22"/>
          <w:szCs w:val="22"/>
        </w:rPr>
        <w:t xml:space="preserve"> (Attach additional sheets if necessary)</w:t>
      </w:r>
    </w:p>
    <w:p w:rsidR="00525468" w:rsidRPr="000E2266" w:rsidRDefault="00525468" w:rsidP="00525468">
      <w:pPr>
        <w:pStyle w:val="Header1"/>
        <w:tabs>
          <w:tab w:val="clear" w:pos="4320"/>
          <w:tab w:val="clear" w:pos="8640"/>
        </w:tabs>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9D083C" w:rsidRPr="000E2266" w:rsidRDefault="009D083C" w:rsidP="00525468">
      <w:pPr>
        <w:spacing w:line="360" w:lineRule="auto"/>
        <w:rPr>
          <w:rFonts w:ascii="Georgia" w:hAnsi="Georgia"/>
          <w:color w:val="auto"/>
          <w:sz w:val="22"/>
          <w:szCs w:val="22"/>
        </w:rPr>
      </w:pPr>
    </w:p>
    <w:p w:rsidR="009D083C" w:rsidRPr="000E2266" w:rsidRDefault="009D083C" w:rsidP="00525468">
      <w:pPr>
        <w:spacing w:line="360" w:lineRule="auto"/>
        <w:rPr>
          <w:rFonts w:ascii="Georgia" w:hAnsi="Georgia"/>
          <w:color w:val="auto"/>
          <w:sz w:val="22"/>
          <w:szCs w:val="22"/>
        </w:rPr>
      </w:pPr>
    </w:p>
    <w:p w:rsidR="009D083C" w:rsidRPr="000E2266" w:rsidRDefault="009D083C" w:rsidP="00525468">
      <w:pPr>
        <w:spacing w:line="360" w:lineRule="auto"/>
        <w:rPr>
          <w:rFonts w:ascii="Georgia" w:hAnsi="Georgia"/>
          <w:color w:val="auto"/>
          <w:sz w:val="22"/>
          <w:szCs w:val="22"/>
        </w:rPr>
      </w:pPr>
    </w:p>
    <w:p w:rsidR="00456BBC" w:rsidRPr="000E2266" w:rsidRDefault="00456BBC" w:rsidP="00456BBC">
      <w:pPr>
        <w:pStyle w:val="NoSpacing"/>
        <w:numPr>
          <w:ilvl w:val="0"/>
          <w:numId w:val="4"/>
        </w:numPr>
        <w:rPr>
          <w:rFonts w:ascii="Georgia" w:hAnsi="Georgia"/>
          <w:b/>
          <w:color w:val="auto"/>
          <w:sz w:val="22"/>
          <w:szCs w:val="22"/>
        </w:rPr>
      </w:pPr>
      <w:r w:rsidRPr="000E2266">
        <w:rPr>
          <w:rFonts w:ascii="Georgia" w:hAnsi="Georgia"/>
          <w:b/>
          <w:color w:val="auto"/>
          <w:sz w:val="22"/>
          <w:szCs w:val="22"/>
        </w:rPr>
        <w:t xml:space="preserve">        </w:t>
      </w:r>
      <w:r w:rsidR="00525468" w:rsidRPr="000E2266">
        <w:rPr>
          <w:rFonts w:ascii="Georgia" w:hAnsi="Georgia"/>
          <w:b/>
          <w:color w:val="auto"/>
          <w:sz w:val="22"/>
          <w:szCs w:val="22"/>
        </w:rPr>
        <w:t>AFFILIATION REQUIREMENTS:</w:t>
      </w:r>
    </w:p>
    <w:p w:rsidR="00456BBC" w:rsidRPr="000E2266" w:rsidRDefault="00456BBC" w:rsidP="00456BBC">
      <w:pPr>
        <w:pStyle w:val="NoSpacing"/>
        <w:rPr>
          <w:rFonts w:ascii="Georgia" w:hAnsi="Georgia"/>
          <w:b/>
          <w:color w:val="auto"/>
          <w:sz w:val="22"/>
          <w:szCs w:val="22"/>
        </w:rPr>
      </w:pPr>
    </w:p>
    <w:p w:rsidR="00525468" w:rsidRPr="000E2266" w:rsidRDefault="00525468" w:rsidP="00525468">
      <w:pPr>
        <w:spacing w:line="360" w:lineRule="auto"/>
        <w:ind w:left="720"/>
        <w:rPr>
          <w:rFonts w:ascii="Georgia" w:hAnsi="Georgia"/>
          <w:color w:val="auto"/>
          <w:sz w:val="22"/>
          <w:szCs w:val="22"/>
        </w:rPr>
      </w:pPr>
      <w:r w:rsidRPr="000E2266">
        <w:rPr>
          <w:rFonts w:ascii="Georgia" w:hAnsi="Georgia"/>
          <w:color w:val="auto"/>
          <w:sz w:val="22"/>
          <w:szCs w:val="22"/>
        </w:rPr>
        <w:t>Were you affiliated with a Provincial Sport Governing Body?  Y</w:t>
      </w:r>
      <w:r w:rsidR="00103396" w:rsidRPr="000E2266">
        <w:rPr>
          <w:rFonts w:ascii="Georgia" w:hAnsi="Georgia"/>
          <w:color w:val="auto"/>
          <w:sz w:val="22"/>
          <w:szCs w:val="22"/>
        </w:rPr>
        <w:t>_____ N_____</w:t>
      </w:r>
    </w:p>
    <w:p w:rsidR="00525468" w:rsidRPr="000E2266" w:rsidRDefault="00525468" w:rsidP="00525468">
      <w:pPr>
        <w:spacing w:line="360" w:lineRule="auto"/>
        <w:ind w:left="720"/>
        <w:rPr>
          <w:rFonts w:ascii="Georgia" w:hAnsi="Georgia"/>
          <w:color w:val="auto"/>
          <w:sz w:val="22"/>
          <w:szCs w:val="22"/>
          <w:u w:val="single"/>
        </w:rPr>
      </w:pPr>
      <w:r w:rsidRPr="000E2266">
        <w:rPr>
          <w:rFonts w:ascii="Georgia" w:hAnsi="Georgia"/>
          <w:color w:val="auto"/>
          <w:sz w:val="22"/>
          <w:szCs w:val="22"/>
        </w:rPr>
        <w:t xml:space="preserve">If yes, which one?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pStyle w:val="BodyTextIndent1"/>
        <w:ind w:left="720"/>
        <w:rPr>
          <w:rFonts w:ascii="Georgia" w:hAnsi="Georgia"/>
          <w:b/>
          <w:color w:val="auto"/>
          <w:sz w:val="22"/>
          <w:szCs w:val="22"/>
        </w:rPr>
      </w:pPr>
      <w:r w:rsidRPr="000E2266">
        <w:rPr>
          <w:rFonts w:ascii="Georgia" w:hAnsi="Georgia"/>
          <w:b/>
          <w:color w:val="auto"/>
          <w:sz w:val="22"/>
          <w:szCs w:val="22"/>
        </w:rPr>
        <w:t xml:space="preserve">Please provide a copy of the team’s registration form with </w:t>
      </w:r>
      <w:r w:rsidR="00103396" w:rsidRPr="000E2266">
        <w:rPr>
          <w:rFonts w:ascii="Georgia" w:hAnsi="Georgia"/>
          <w:b/>
          <w:color w:val="auto"/>
          <w:sz w:val="22"/>
          <w:szCs w:val="22"/>
        </w:rPr>
        <w:t xml:space="preserve">the </w:t>
      </w:r>
      <w:r w:rsidRPr="000E2266">
        <w:rPr>
          <w:rFonts w:ascii="Georgia" w:hAnsi="Georgia"/>
          <w:b/>
          <w:color w:val="auto"/>
          <w:sz w:val="22"/>
          <w:szCs w:val="22"/>
        </w:rPr>
        <w:t>P</w:t>
      </w:r>
      <w:r w:rsidR="00103396" w:rsidRPr="000E2266">
        <w:rPr>
          <w:rFonts w:ascii="Georgia" w:hAnsi="Georgia"/>
          <w:b/>
          <w:color w:val="auto"/>
          <w:sz w:val="22"/>
          <w:szCs w:val="22"/>
        </w:rPr>
        <w:t>rovincial Sports Governing Body.</w:t>
      </w: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ind w:firstLine="720"/>
        <w:rPr>
          <w:rFonts w:ascii="Georgia" w:hAnsi="Georgia"/>
          <w:color w:val="auto"/>
          <w:sz w:val="22"/>
          <w:szCs w:val="22"/>
        </w:rPr>
      </w:pPr>
      <w:r w:rsidRPr="000E2266">
        <w:rPr>
          <w:rFonts w:ascii="Georgia" w:hAnsi="Georgia"/>
          <w:color w:val="auto"/>
          <w:sz w:val="22"/>
          <w:szCs w:val="22"/>
        </w:rPr>
        <w:t>Were you affiliated with a National Sport Governing Body?  Y</w:t>
      </w:r>
      <w:r w:rsidR="00103396" w:rsidRPr="000E2266">
        <w:rPr>
          <w:rFonts w:ascii="Georgia" w:hAnsi="Georgia"/>
          <w:color w:val="auto"/>
          <w:sz w:val="22"/>
          <w:szCs w:val="22"/>
        </w:rPr>
        <w:t>_____</w:t>
      </w:r>
      <w:r w:rsidRPr="000E2266">
        <w:rPr>
          <w:rFonts w:ascii="Georgia" w:hAnsi="Georgia"/>
          <w:color w:val="auto"/>
          <w:sz w:val="22"/>
          <w:szCs w:val="22"/>
        </w:rPr>
        <w:t xml:space="preserve"> N</w:t>
      </w:r>
      <w:r w:rsidR="00103396" w:rsidRPr="000E2266">
        <w:rPr>
          <w:rFonts w:ascii="Georgia" w:hAnsi="Georgia"/>
          <w:color w:val="auto"/>
          <w:sz w:val="22"/>
          <w:szCs w:val="22"/>
        </w:rPr>
        <w:t>_____</w:t>
      </w:r>
    </w:p>
    <w:p w:rsidR="00525468" w:rsidRPr="000E2266" w:rsidRDefault="00525468" w:rsidP="00525468">
      <w:pPr>
        <w:spacing w:line="360" w:lineRule="auto"/>
        <w:rPr>
          <w:rFonts w:ascii="Georgia" w:hAnsi="Georgia"/>
          <w:color w:val="auto"/>
          <w:sz w:val="22"/>
          <w:szCs w:val="22"/>
          <w:u w:val="single"/>
        </w:rPr>
      </w:pPr>
      <w:r w:rsidRPr="000E2266">
        <w:rPr>
          <w:rFonts w:ascii="Georgia" w:hAnsi="Georgia"/>
          <w:color w:val="auto"/>
          <w:sz w:val="22"/>
          <w:szCs w:val="22"/>
        </w:rPr>
        <w:tab/>
        <w:t xml:space="preserve">If yes, which one?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pStyle w:val="BodyTextIndent21"/>
        <w:rPr>
          <w:rFonts w:ascii="Georgia" w:hAnsi="Georgia"/>
          <w:b/>
          <w:color w:val="auto"/>
          <w:sz w:val="22"/>
          <w:szCs w:val="22"/>
        </w:rPr>
      </w:pPr>
      <w:r w:rsidRPr="000E2266">
        <w:rPr>
          <w:rFonts w:ascii="Georgia" w:hAnsi="Georgia"/>
          <w:b/>
          <w:color w:val="auto"/>
          <w:sz w:val="22"/>
          <w:szCs w:val="22"/>
        </w:rPr>
        <w:t>Please provide a copy of the team’s registration form with the National Sports Governing Body.</w:t>
      </w: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numPr>
          <w:ilvl w:val="0"/>
          <w:numId w:val="5"/>
        </w:numPr>
        <w:ind w:hanging="720"/>
        <w:rPr>
          <w:rFonts w:ascii="Georgia" w:hAnsi="Georgia"/>
          <w:color w:val="auto"/>
          <w:sz w:val="22"/>
          <w:szCs w:val="22"/>
        </w:rPr>
      </w:pPr>
      <w:r w:rsidRPr="000E2266">
        <w:rPr>
          <w:rFonts w:ascii="Georgia" w:hAnsi="Georgia"/>
          <w:color w:val="auto"/>
          <w:sz w:val="22"/>
          <w:szCs w:val="22"/>
        </w:rPr>
        <w:t>HIGHEST LEVEL OF COMPETITION AVAILABLE AT THE TIME THE TEAM WAS COMPETING:</w:t>
      </w:r>
    </w:p>
    <w:p w:rsidR="00525468" w:rsidRPr="000E2266" w:rsidRDefault="00525468" w:rsidP="00525468">
      <w:pPr>
        <w:rPr>
          <w:rFonts w:ascii="Georgia" w:hAnsi="Georgia"/>
          <w:color w:val="auto"/>
          <w:sz w:val="22"/>
          <w:szCs w:val="22"/>
        </w:rPr>
      </w:pPr>
    </w:p>
    <w:p w:rsidR="00525468" w:rsidRPr="000E2266" w:rsidRDefault="00103396" w:rsidP="00103396">
      <w:pPr>
        <w:spacing w:line="360" w:lineRule="auto"/>
        <w:ind w:firstLine="720"/>
        <w:rPr>
          <w:rFonts w:ascii="Georgia" w:hAnsi="Georgia"/>
          <w:color w:val="auto"/>
          <w:sz w:val="22"/>
          <w:szCs w:val="22"/>
        </w:rPr>
      </w:pPr>
      <w:r w:rsidRPr="000E2266">
        <w:rPr>
          <w:rFonts w:ascii="Georgia" w:hAnsi="Georgia"/>
          <w:color w:val="auto"/>
          <w:sz w:val="22"/>
          <w:szCs w:val="22"/>
        </w:rPr>
        <w:t>_____</w:t>
      </w:r>
      <w:r w:rsidR="00525468" w:rsidRPr="000E2266">
        <w:rPr>
          <w:rFonts w:ascii="Georgia" w:hAnsi="Georgia"/>
          <w:color w:val="auto"/>
          <w:sz w:val="22"/>
          <w:szCs w:val="22"/>
        </w:rPr>
        <w:t>Provincial</w:t>
      </w:r>
    </w:p>
    <w:p w:rsidR="00525468" w:rsidRPr="000E2266" w:rsidRDefault="00103396" w:rsidP="00103396">
      <w:pPr>
        <w:spacing w:line="360" w:lineRule="auto"/>
        <w:ind w:firstLine="720"/>
        <w:rPr>
          <w:rFonts w:ascii="Georgia" w:hAnsi="Georgia"/>
          <w:color w:val="auto"/>
          <w:sz w:val="22"/>
          <w:szCs w:val="22"/>
        </w:rPr>
      </w:pPr>
      <w:r w:rsidRPr="000E2266">
        <w:rPr>
          <w:rFonts w:ascii="Georgia" w:hAnsi="Georgia"/>
          <w:color w:val="auto"/>
          <w:sz w:val="22"/>
          <w:szCs w:val="22"/>
        </w:rPr>
        <w:t>_____</w:t>
      </w:r>
      <w:r w:rsidR="00525468" w:rsidRPr="000E2266">
        <w:rPr>
          <w:rFonts w:ascii="Georgia" w:hAnsi="Georgia"/>
          <w:color w:val="auto"/>
          <w:sz w:val="22"/>
          <w:szCs w:val="22"/>
        </w:rPr>
        <w:t>National</w:t>
      </w:r>
    </w:p>
    <w:p w:rsidR="00525468" w:rsidRPr="000E2266" w:rsidRDefault="00103396" w:rsidP="00103396">
      <w:pPr>
        <w:spacing w:line="360" w:lineRule="auto"/>
        <w:ind w:firstLine="720"/>
        <w:rPr>
          <w:rFonts w:ascii="Georgia" w:hAnsi="Georgia"/>
          <w:color w:val="auto"/>
          <w:sz w:val="22"/>
          <w:szCs w:val="22"/>
        </w:rPr>
      </w:pPr>
      <w:r w:rsidRPr="000E2266">
        <w:rPr>
          <w:rFonts w:ascii="Georgia" w:hAnsi="Georgia"/>
          <w:color w:val="auto"/>
          <w:sz w:val="22"/>
          <w:szCs w:val="22"/>
        </w:rPr>
        <w:t>_____</w:t>
      </w:r>
      <w:r w:rsidR="00525468" w:rsidRPr="000E2266">
        <w:rPr>
          <w:rFonts w:ascii="Georgia" w:hAnsi="Georgia"/>
          <w:color w:val="auto"/>
          <w:sz w:val="22"/>
          <w:szCs w:val="22"/>
        </w:rPr>
        <w:t xml:space="preserve">International </w:t>
      </w:r>
    </w:p>
    <w:p w:rsidR="00525468" w:rsidRPr="000E2266" w:rsidRDefault="00525468" w:rsidP="00525468">
      <w:pPr>
        <w:spacing w:line="360" w:lineRule="auto"/>
        <w:rPr>
          <w:rFonts w:ascii="Georgia" w:hAnsi="Georgia"/>
          <w:color w:val="auto"/>
          <w:sz w:val="22"/>
          <w:szCs w:val="22"/>
          <w:u w:val="single"/>
        </w:rPr>
      </w:pPr>
    </w:p>
    <w:p w:rsidR="00525468" w:rsidRPr="000E2266" w:rsidRDefault="00525468" w:rsidP="00525468">
      <w:pPr>
        <w:spacing w:line="360" w:lineRule="auto"/>
        <w:rPr>
          <w:rFonts w:ascii="Georgia" w:hAnsi="Georgia"/>
          <w:b/>
          <w:color w:val="auto"/>
          <w:sz w:val="22"/>
          <w:szCs w:val="22"/>
        </w:rPr>
      </w:pPr>
      <w:r w:rsidRPr="000E2266">
        <w:rPr>
          <w:rFonts w:ascii="Georgia" w:hAnsi="Georgia"/>
          <w:b/>
          <w:color w:val="auto"/>
          <w:sz w:val="22"/>
          <w:szCs w:val="22"/>
        </w:rPr>
        <w:t>PART C:</w:t>
      </w:r>
    </w:p>
    <w:p w:rsidR="00525468" w:rsidRPr="000E2266" w:rsidRDefault="00525468" w:rsidP="00525468">
      <w:pPr>
        <w:rPr>
          <w:rFonts w:ascii="Georgia" w:hAnsi="Georgia"/>
          <w:color w:val="auto"/>
          <w:sz w:val="22"/>
          <w:szCs w:val="22"/>
        </w:rPr>
      </w:pPr>
      <w:r w:rsidRPr="000E2266">
        <w:rPr>
          <w:rFonts w:ascii="Georgia" w:hAnsi="Georgia"/>
          <w:color w:val="auto"/>
          <w:sz w:val="22"/>
          <w:szCs w:val="22"/>
        </w:rPr>
        <w:t xml:space="preserve">Use these pages to highlight </w:t>
      </w:r>
      <w:r w:rsidRPr="000E2266">
        <w:rPr>
          <w:rFonts w:ascii="Georgia" w:hAnsi="Georgia"/>
          <w:color w:val="auto"/>
          <w:sz w:val="22"/>
          <w:szCs w:val="22"/>
          <w:u w:val="single"/>
        </w:rPr>
        <w:t>all</w:t>
      </w:r>
      <w:r w:rsidRPr="000E2266">
        <w:rPr>
          <w:rFonts w:ascii="Georgia" w:hAnsi="Georgia"/>
          <w:color w:val="auto"/>
          <w:sz w:val="22"/>
          <w:szCs w:val="22"/>
        </w:rPr>
        <w:t xml:space="preserve"> your nominated team’s results in the year in question. Please include all league results, all play-off results, and all results leading up to the championship.  Please include opposing team names and hometowns, final scores, and include pertinent newspaper clippings with the nomination.  Please indicate any unique features of the team and if there were any natural rivalries that existed in the league or play-off games. (Attach additional sheets if necessary)</w:t>
      </w:r>
    </w:p>
    <w:p w:rsidR="00525468" w:rsidRPr="000E2266" w:rsidRDefault="00525468" w:rsidP="00525468">
      <w:pPr>
        <w:rPr>
          <w:rFonts w:ascii="Georgia" w:hAnsi="Georgia"/>
          <w:color w:val="auto"/>
          <w:sz w:val="22"/>
          <w:szCs w:val="22"/>
        </w:rPr>
      </w:pPr>
    </w:p>
    <w:p w:rsidR="00525468" w:rsidRPr="000E2266" w:rsidRDefault="00525468" w:rsidP="00525468">
      <w:pPr>
        <w:numPr>
          <w:ilvl w:val="0"/>
          <w:numId w:val="6"/>
        </w:numPr>
        <w:spacing w:line="360" w:lineRule="auto"/>
        <w:ind w:hanging="720"/>
        <w:rPr>
          <w:rFonts w:ascii="Georgia" w:hAnsi="Georgia"/>
          <w:color w:val="auto"/>
          <w:sz w:val="22"/>
          <w:szCs w:val="22"/>
        </w:rPr>
      </w:pPr>
      <w:r w:rsidRPr="000E2266">
        <w:rPr>
          <w:rFonts w:ascii="Georgia" w:hAnsi="Georgia"/>
          <w:color w:val="auto"/>
          <w:sz w:val="22"/>
          <w:szCs w:val="22"/>
        </w:rPr>
        <w:t>Pre-National Competition: (Results)</w:t>
      </w:r>
    </w:p>
    <w:p w:rsidR="00525468" w:rsidRPr="000E2266" w:rsidRDefault="00525468" w:rsidP="00525468">
      <w:pPr>
        <w:tabs>
          <w:tab w:val="left" w:pos="360"/>
        </w:tabs>
        <w:spacing w:line="360" w:lineRule="auto"/>
        <w:ind w:left="360" w:hanging="360"/>
        <w:rPr>
          <w:rFonts w:ascii="Georgia" w:hAnsi="Georgia"/>
          <w:color w:val="auto"/>
          <w:sz w:val="22"/>
          <w:szCs w:val="22"/>
        </w:rPr>
      </w:pPr>
    </w:p>
    <w:p w:rsidR="00525468" w:rsidRPr="000E2266" w:rsidRDefault="00525468" w:rsidP="00525468">
      <w:pPr>
        <w:tabs>
          <w:tab w:val="left" w:pos="360"/>
        </w:tabs>
        <w:spacing w:line="360" w:lineRule="auto"/>
        <w:ind w:left="360" w:hanging="360"/>
        <w:rPr>
          <w:rFonts w:ascii="Georgia" w:hAnsi="Georgia"/>
          <w:color w:val="auto"/>
          <w:sz w:val="22"/>
          <w:szCs w:val="22"/>
        </w:rPr>
      </w:pPr>
    </w:p>
    <w:p w:rsidR="00525468" w:rsidRPr="000E2266" w:rsidRDefault="00525468" w:rsidP="00525468">
      <w:pPr>
        <w:tabs>
          <w:tab w:val="left" w:pos="360"/>
        </w:tabs>
        <w:spacing w:line="360" w:lineRule="auto"/>
        <w:ind w:left="360" w:hanging="360"/>
        <w:rPr>
          <w:rFonts w:ascii="Georgia" w:hAnsi="Georgia"/>
          <w:color w:val="auto"/>
          <w:sz w:val="22"/>
          <w:szCs w:val="22"/>
        </w:rPr>
      </w:pPr>
    </w:p>
    <w:p w:rsidR="00525468" w:rsidRPr="000E2266" w:rsidRDefault="00525468" w:rsidP="00525468">
      <w:pPr>
        <w:numPr>
          <w:ilvl w:val="0"/>
          <w:numId w:val="6"/>
        </w:numPr>
        <w:spacing w:line="360" w:lineRule="auto"/>
        <w:ind w:hanging="720"/>
        <w:rPr>
          <w:rFonts w:ascii="Georgia" w:hAnsi="Georgia"/>
          <w:color w:val="auto"/>
          <w:sz w:val="22"/>
          <w:szCs w:val="22"/>
        </w:rPr>
      </w:pPr>
      <w:r w:rsidRPr="000E2266">
        <w:rPr>
          <w:rFonts w:ascii="Georgia" w:hAnsi="Georgia"/>
          <w:color w:val="auto"/>
          <w:sz w:val="22"/>
          <w:szCs w:val="22"/>
        </w:rPr>
        <w:t>National Championship: (Results)</w:t>
      </w:r>
    </w:p>
    <w:p w:rsidR="00525468" w:rsidRPr="000E2266" w:rsidRDefault="00525468" w:rsidP="00525468">
      <w:pPr>
        <w:tabs>
          <w:tab w:val="left" w:pos="720"/>
        </w:tabs>
        <w:spacing w:line="360" w:lineRule="auto"/>
        <w:ind w:left="720"/>
        <w:rPr>
          <w:rFonts w:ascii="Georgia" w:hAnsi="Georgia"/>
          <w:color w:val="auto"/>
          <w:sz w:val="22"/>
          <w:szCs w:val="22"/>
          <w:u w:val="single"/>
        </w:rPr>
      </w:pPr>
      <w:r w:rsidRPr="000E2266">
        <w:rPr>
          <w:rFonts w:ascii="Georgia" w:hAnsi="Georgia"/>
          <w:color w:val="auto"/>
          <w:sz w:val="22"/>
          <w:szCs w:val="22"/>
        </w:rPr>
        <w:t>Where?</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tabs>
          <w:tab w:val="left" w:pos="720"/>
        </w:tabs>
        <w:spacing w:line="360" w:lineRule="auto"/>
        <w:ind w:left="720"/>
        <w:rPr>
          <w:rFonts w:ascii="Georgia" w:hAnsi="Georgia"/>
          <w:color w:val="auto"/>
          <w:sz w:val="22"/>
          <w:szCs w:val="22"/>
        </w:rPr>
      </w:pPr>
      <w:r w:rsidRPr="000E2266">
        <w:rPr>
          <w:rFonts w:ascii="Georgia" w:hAnsi="Georgia"/>
          <w:color w:val="auto"/>
          <w:sz w:val="22"/>
          <w:szCs w:val="22"/>
        </w:rPr>
        <w:t xml:space="preserve">When?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rPr>
        <w:t xml:space="preserve"> </w:t>
      </w:r>
    </w:p>
    <w:p w:rsidR="00525468" w:rsidRPr="000E2266" w:rsidRDefault="00525468" w:rsidP="00525468">
      <w:pPr>
        <w:tabs>
          <w:tab w:val="left" w:pos="720"/>
        </w:tabs>
        <w:spacing w:line="360" w:lineRule="auto"/>
        <w:ind w:left="720"/>
        <w:rPr>
          <w:rFonts w:ascii="Georgia" w:hAnsi="Georgia"/>
          <w:color w:val="auto"/>
          <w:sz w:val="22"/>
          <w:szCs w:val="22"/>
        </w:rPr>
      </w:pPr>
      <w:r w:rsidRPr="000E2266">
        <w:rPr>
          <w:rFonts w:ascii="Georgia" w:hAnsi="Georgia"/>
          <w:color w:val="auto"/>
          <w:sz w:val="22"/>
          <w:szCs w:val="22"/>
        </w:rPr>
        <w:t>Was this a sanctioned event?  Y</w:t>
      </w:r>
      <w:r w:rsidR="0066376D" w:rsidRPr="000E2266">
        <w:rPr>
          <w:rFonts w:ascii="Georgia" w:hAnsi="Georgia"/>
          <w:color w:val="auto"/>
          <w:sz w:val="22"/>
          <w:szCs w:val="22"/>
        </w:rPr>
        <w:t>_____</w:t>
      </w:r>
      <w:r w:rsidR="0066376D" w:rsidRPr="000E2266">
        <w:rPr>
          <w:rFonts w:ascii="Georgia" w:hAnsi="Georgia"/>
          <w:color w:val="auto"/>
          <w:sz w:val="22"/>
          <w:szCs w:val="22"/>
        </w:rPr>
        <w:tab/>
      </w:r>
      <w:r w:rsidRPr="000E2266">
        <w:rPr>
          <w:rFonts w:ascii="Georgia" w:hAnsi="Georgia"/>
          <w:color w:val="auto"/>
          <w:sz w:val="22"/>
          <w:szCs w:val="22"/>
        </w:rPr>
        <w:t>N</w:t>
      </w:r>
      <w:r w:rsidR="0066376D" w:rsidRPr="000E2266">
        <w:rPr>
          <w:rFonts w:ascii="Georgia" w:hAnsi="Georgia"/>
          <w:color w:val="auto"/>
          <w:sz w:val="22"/>
          <w:szCs w:val="22"/>
        </w:rPr>
        <w:t>_____</w:t>
      </w:r>
    </w:p>
    <w:p w:rsidR="00525468" w:rsidRPr="000E2266" w:rsidRDefault="00525468" w:rsidP="00525468">
      <w:pPr>
        <w:tabs>
          <w:tab w:val="left" w:pos="720"/>
        </w:tabs>
        <w:spacing w:line="360" w:lineRule="auto"/>
        <w:ind w:left="720"/>
        <w:rPr>
          <w:rFonts w:ascii="Georgia" w:hAnsi="Georgia"/>
          <w:color w:val="auto"/>
          <w:sz w:val="22"/>
          <w:szCs w:val="22"/>
          <w:u w:val="single"/>
        </w:rPr>
      </w:pPr>
      <w:r w:rsidRPr="000E2266">
        <w:rPr>
          <w:rFonts w:ascii="Georgia" w:hAnsi="Georgia"/>
          <w:color w:val="auto"/>
          <w:sz w:val="22"/>
          <w:szCs w:val="22"/>
        </w:rPr>
        <w:t xml:space="preserve">If yes, by whom was it sanctioned?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009D083C" w:rsidRPr="000E2266">
        <w:rPr>
          <w:rFonts w:ascii="Georgia" w:hAnsi="Georgia"/>
          <w:color w:val="auto"/>
          <w:sz w:val="22"/>
          <w:szCs w:val="22"/>
          <w:u w:val="single"/>
        </w:rPr>
        <w:t>_____</w:t>
      </w:r>
    </w:p>
    <w:p w:rsidR="009D083C" w:rsidRPr="000E2266" w:rsidRDefault="009D083C" w:rsidP="00525468">
      <w:pPr>
        <w:tabs>
          <w:tab w:val="left" w:pos="720"/>
        </w:tabs>
        <w:spacing w:line="360" w:lineRule="auto"/>
        <w:ind w:left="720"/>
        <w:rPr>
          <w:rFonts w:ascii="Georgia" w:hAnsi="Georgia"/>
          <w:color w:val="auto"/>
          <w:sz w:val="22"/>
          <w:szCs w:val="22"/>
          <w:u w:val="single"/>
        </w:rPr>
      </w:pPr>
    </w:p>
    <w:p w:rsidR="009D083C" w:rsidRPr="000E2266" w:rsidRDefault="009D083C" w:rsidP="00525468">
      <w:pPr>
        <w:tabs>
          <w:tab w:val="left" w:pos="720"/>
        </w:tabs>
        <w:spacing w:line="360" w:lineRule="auto"/>
        <w:ind w:left="720"/>
        <w:rPr>
          <w:rFonts w:ascii="Georgia" w:hAnsi="Georgia"/>
          <w:color w:val="auto"/>
          <w:sz w:val="22"/>
          <w:szCs w:val="22"/>
          <w:u w:val="single"/>
        </w:rPr>
      </w:pPr>
    </w:p>
    <w:p w:rsidR="00525468" w:rsidRPr="000E2266" w:rsidRDefault="00525468" w:rsidP="00525468">
      <w:pPr>
        <w:numPr>
          <w:ilvl w:val="0"/>
          <w:numId w:val="6"/>
        </w:numPr>
        <w:spacing w:line="360" w:lineRule="auto"/>
        <w:ind w:hanging="720"/>
        <w:rPr>
          <w:rFonts w:ascii="Georgia" w:hAnsi="Georgia"/>
          <w:color w:val="auto"/>
          <w:sz w:val="22"/>
          <w:szCs w:val="22"/>
        </w:rPr>
      </w:pPr>
      <w:r w:rsidRPr="000E2266">
        <w:rPr>
          <w:rFonts w:ascii="Georgia" w:hAnsi="Georgia"/>
          <w:color w:val="auto"/>
          <w:sz w:val="22"/>
          <w:szCs w:val="22"/>
        </w:rPr>
        <w:t>International Championship: (Results)</w:t>
      </w:r>
    </w:p>
    <w:p w:rsidR="00525468" w:rsidRPr="000E2266" w:rsidRDefault="00525468" w:rsidP="00525468">
      <w:pPr>
        <w:tabs>
          <w:tab w:val="left" w:pos="720"/>
        </w:tabs>
        <w:spacing w:line="360" w:lineRule="auto"/>
        <w:ind w:left="720"/>
        <w:rPr>
          <w:rFonts w:ascii="Georgia" w:hAnsi="Georgia"/>
          <w:color w:val="auto"/>
          <w:sz w:val="22"/>
          <w:szCs w:val="22"/>
          <w:u w:val="single"/>
        </w:rPr>
      </w:pPr>
      <w:r w:rsidRPr="000E2266">
        <w:rPr>
          <w:rFonts w:ascii="Georgia" w:hAnsi="Georgia"/>
          <w:color w:val="auto"/>
          <w:sz w:val="22"/>
          <w:szCs w:val="22"/>
        </w:rPr>
        <w:t xml:space="preserve">Where?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tabs>
          <w:tab w:val="left" w:pos="720"/>
        </w:tabs>
        <w:spacing w:line="360" w:lineRule="auto"/>
        <w:ind w:left="720"/>
        <w:rPr>
          <w:rFonts w:ascii="Georgia" w:hAnsi="Georgia"/>
          <w:color w:val="auto"/>
          <w:sz w:val="22"/>
          <w:szCs w:val="22"/>
          <w:u w:val="single"/>
        </w:rPr>
      </w:pPr>
      <w:r w:rsidRPr="000E2266">
        <w:rPr>
          <w:rFonts w:ascii="Georgia" w:hAnsi="Georgia"/>
          <w:color w:val="auto"/>
          <w:sz w:val="22"/>
          <w:szCs w:val="22"/>
        </w:rPr>
        <w:t xml:space="preserve">When?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tabs>
          <w:tab w:val="left" w:pos="720"/>
        </w:tabs>
        <w:spacing w:line="360" w:lineRule="auto"/>
        <w:ind w:left="720"/>
        <w:rPr>
          <w:rFonts w:ascii="Georgia" w:hAnsi="Georgia"/>
          <w:color w:val="auto"/>
          <w:sz w:val="22"/>
          <w:szCs w:val="22"/>
        </w:rPr>
      </w:pPr>
      <w:r w:rsidRPr="000E2266">
        <w:rPr>
          <w:rFonts w:ascii="Georgia" w:hAnsi="Georgia"/>
          <w:color w:val="auto"/>
          <w:sz w:val="22"/>
          <w:szCs w:val="22"/>
        </w:rPr>
        <w:t>Was this a sanctioned event?   Y</w:t>
      </w:r>
      <w:r w:rsidR="0066376D" w:rsidRPr="000E2266">
        <w:rPr>
          <w:rFonts w:ascii="Georgia" w:hAnsi="Georgia"/>
          <w:color w:val="auto"/>
          <w:sz w:val="22"/>
          <w:szCs w:val="22"/>
        </w:rPr>
        <w:t>_____</w:t>
      </w:r>
      <w:r w:rsidRPr="000E2266">
        <w:rPr>
          <w:rFonts w:ascii="Georgia" w:hAnsi="Georgia"/>
          <w:color w:val="auto"/>
          <w:sz w:val="22"/>
          <w:szCs w:val="22"/>
        </w:rPr>
        <w:t xml:space="preserve">  </w:t>
      </w:r>
      <w:r w:rsidR="0066376D" w:rsidRPr="000E2266">
        <w:rPr>
          <w:rFonts w:ascii="Georgia" w:hAnsi="Georgia"/>
          <w:color w:val="auto"/>
          <w:sz w:val="22"/>
          <w:szCs w:val="22"/>
        </w:rPr>
        <w:t>N_____</w:t>
      </w:r>
    </w:p>
    <w:p w:rsidR="00525468" w:rsidRPr="000E2266" w:rsidRDefault="00525468" w:rsidP="00525468">
      <w:pPr>
        <w:tabs>
          <w:tab w:val="left" w:pos="720"/>
        </w:tabs>
        <w:spacing w:line="360" w:lineRule="auto"/>
        <w:ind w:left="720"/>
        <w:rPr>
          <w:rFonts w:ascii="Georgia" w:hAnsi="Georgia"/>
          <w:color w:val="auto"/>
          <w:sz w:val="22"/>
          <w:szCs w:val="22"/>
        </w:rPr>
      </w:pPr>
      <w:r w:rsidRPr="000E2266">
        <w:rPr>
          <w:rFonts w:ascii="Georgia" w:hAnsi="Georgia"/>
          <w:color w:val="auto"/>
          <w:sz w:val="22"/>
          <w:szCs w:val="22"/>
        </w:rPr>
        <w:t xml:space="preserve">If yes, by whom was it sanctioned?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0066376D" w:rsidRPr="000E2266">
        <w:rPr>
          <w:rFonts w:ascii="Georgia" w:hAnsi="Georgia"/>
          <w:color w:val="auto"/>
          <w:sz w:val="22"/>
          <w:szCs w:val="22"/>
          <w:u w:val="single"/>
        </w:rPr>
        <w:t>___</w:t>
      </w:r>
      <w:r w:rsidR="0066376D"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rPr>
        <w:t xml:space="preserve"> </w:t>
      </w:r>
    </w:p>
    <w:p w:rsidR="00525468" w:rsidRPr="000E2266" w:rsidRDefault="00525468" w:rsidP="00525468">
      <w:pPr>
        <w:tabs>
          <w:tab w:val="left" w:pos="720"/>
        </w:tabs>
        <w:spacing w:line="360" w:lineRule="auto"/>
        <w:ind w:left="720"/>
        <w:rPr>
          <w:rFonts w:ascii="Georgia" w:hAnsi="Georgia"/>
          <w:color w:val="auto"/>
          <w:sz w:val="22"/>
          <w:szCs w:val="22"/>
        </w:rPr>
      </w:pPr>
      <w:r w:rsidRPr="000E2266">
        <w:rPr>
          <w:rFonts w:ascii="Georgia" w:hAnsi="Georgia"/>
          <w:color w:val="auto"/>
          <w:sz w:val="22"/>
          <w:szCs w:val="22"/>
        </w:rPr>
        <w:t>Was this a multi-sport event?   Y</w:t>
      </w:r>
      <w:r w:rsidR="0066376D" w:rsidRPr="000E2266">
        <w:rPr>
          <w:rFonts w:ascii="Georgia" w:hAnsi="Georgia"/>
          <w:color w:val="auto"/>
          <w:sz w:val="22"/>
          <w:szCs w:val="22"/>
        </w:rPr>
        <w:t>_____ N_____</w:t>
      </w:r>
    </w:p>
    <w:p w:rsidR="00525468" w:rsidRPr="000E2266" w:rsidRDefault="00525468" w:rsidP="00525468">
      <w:pPr>
        <w:tabs>
          <w:tab w:val="left" w:pos="720"/>
        </w:tabs>
        <w:spacing w:line="360" w:lineRule="auto"/>
        <w:ind w:left="720"/>
        <w:rPr>
          <w:rFonts w:ascii="Georgia" w:hAnsi="Georgia"/>
          <w:color w:val="auto"/>
          <w:sz w:val="22"/>
          <w:szCs w:val="22"/>
          <w:u w:val="single"/>
        </w:rPr>
      </w:pPr>
      <w:r w:rsidRPr="000E2266">
        <w:rPr>
          <w:rFonts w:ascii="Georgia" w:hAnsi="Georgia"/>
          <w:color w:val="auto"/>
          <w:sz w:val="22"/>
          <w:szCs w:val="22"/>
        </w:rPr>
        <w:t xml:space="preserve">If yes, what events?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spacing w:line="360" w:lineRule="auto"/>
        <w:rPr>
          <w:rFonts w:ascii="Georgia" w:hAnsi="Georgia"/>
          <w:color w:val="auto"/>
          <w:sz w:val="22"/>
          <w:szCs w:val="22"/>
        </w:rPr>
      </w:pPr>
    </w:p>
    <w:p w:rsidR="00BB7005" w:rsidRPr="000E2266" w:rsidRDefault="00BB7005" w:rsidP="00BB7005">
      <w:pPr>
        <w:pStyle w:val="ListParagraph"/>
        <w:numPr>
          <w:ilvl w:val="0"/>
          <w:numId w:val="6"/>
        </w:numPr>
        <w:ind w:hanging="720"/>
        <w:rPr>
          <w:rFonts w:ascii="Georgia" w:hAnsi="Georgia"/>
          <w:lang w:val="en-GB"/>
        </w:rPr>
      </w:pPr>
      <w:r w:rsidRPr="000E2266">
        <w:rPr>
          <w:rFonts w:ascii="Georgia" w:hAnsi="Georgia"/>
          <w:lang w:val="en-GB"/>
        </w:rPr>
        <w:t xml:space="preserve">Briefly describe your sport and explain the levels of competition involved, as well as the difficulty of reaching each level of competition (i.e., Pre-National, National, International Championships and/or the highest level of competition).    </w:t>
      </w:r>
    </w:p>
    <w:p w:rsidR="00BB7005" w:rsidRPr="000E2266" w:rsidRDefault="00BB7005" w:rsidP="00BB7005">
      <w:pPr>
        <w:pStyle w:val="ListParagraph"/>
        <w:rPr>
          <w:rFonts w:ascii="Georgia" w:hAnsi="Georgia"/>
          <w:lang w:val="en-GB"/>
        </w:rPr>
      </w:pPr>
    </w:p>
    <w:p w:rsidR="00B114FA" w:rsidRPr="000E2266" w:rsidRDefault="00BB7005" w:rsidP="00BB7005">
      <w:pPr>
        <w:pStyle w:val="ListParagraph"/>
        <w:rPr>
          <w:rFonts w:ascii="Georgia" w:hAnsi="Georgia"/>
          <w:lang w:val="en-GB"/>
        </w:rPr>
      </w:pPr>
      <w:r w:rsidRPr="000E2266">
        <w:rPr>
          <w:rFonts w:ascii="Georgia" w:hAnsi="Georgia"/>
          <w:lang w:val="en-GB"/>
        </w:rPr>
        <w:t xml:space="preserve">Please consider the following when completing this question: How many teams normally compete at each level?  Are “international” championships open to participants from all countries, or do participants generally come from a select group of countries?  If so, please indicate what countries are involved. Is there an “invitational” component to any of the competitions?  </w:t>
      </w:r>
    </w:p>
    <w:p w:rsidR="00B114FA" w:rsidRPr="000E2266" w:rsidRDefault="00B114FA" w:rsidP="00BB7005">
      <w:pPr>
        <w:pStyle w:val="ListParagraph"/>
        <w:rPr>
          <w:rFonts w:ascii="Georgia" w:hAnsi="Georgia"/>
          <w:lang w:val="en-GB"/>
        </w:rPr>
      </w:pPr>
    </w:p>
    <w:p w:rsidR="00BB7005" w:rsidRPr="000E2266" w:rsidRDefault="00BB7005" w:rsidP="00BB7005">
      <w:pPr>
        <w:pStyle w:val="ListParagraph"/>
        <w:rPr>
          <w:rFonts w:ascii="Georgia" w:hAnsi="Georgia"/>
          <w:lang w:val="en-GB"/>
        </w:rPr>
      </w:pPr>
      <w:r w:rsidRPr="000E2266">
        <w:rPr>
          <w:rFonts w:ascii="Georgia" w:hAnsi="Georgia"/>
          <w:lang w:val="en-GB"/>
        </w:rPr>
        <w:t>This is your opportunity to tell us how your sport is unique from others, as well as the difficulty and significance of the nominee participating and excelling at the highest levels of competition.  Please make use of this opportunity. IF MORE SPACE IS REQUIRED PLEASE ATTACH ADDITIONAL PAGE.</w:t>
      </w:r>
    </w:p>
    <w:p w:rsidR="00BB7005" w:rsidRPr="000E2266" w:rsidRDefault="00BB7005" w:rsidP="00BB7005">
      <w:pPr>
        <w:pStyle w:val="ListParagraph"/>
        <w:rPr>
          <w:rFonts w:ascii="Georgia" w:hAnsi="Georgia"/>
          <w:lang w:val="en-GB"/>
        </w:rPr>
      </w:pPr>
    </w:p>
    <w:p w:rsidR="00BB7005" w:rsidRPr="000E2266" w:rsidRDefault="00BB7005" w:rsidP="00BB7005">
      <w:pPr>
        <w:pStyle w:val="ListParagraph"/>
        <w:spacing w:line="360" w:lineRule="auto"/>
        <w:rPr>
          <w:rFonts w:ascii="Georgia" w:hAnsi="Georgia"/>
        </w:rPr>
      </w:pPr>
    </w:p>
    <w:p w:rsidR="00BB7005" w:rsidRPr="000E2266" w:rsidRDefault="00BB7005">
      <w:pPr>
        <w:spacing w:after="200" w:line="276" w:lineRule="auto"/>
        <w:rPr>
          <w:rFonts w:ascii="Georgia" w:hAnsi="Georgia"/>
          <w:b/>
          <w:color w:val="auto"/>
          <w:sz w:val="22"/>
          <w:szCs w:val="22"/>
        </w:rPr>
      </w:pPr>
      <w:r w:rsidRPr="000E2266">
        <w:rPr>
          <w:rFonts w:ascii="Georgia" w:hAnsi="Georgia"/>
          <w:b/>
          <w:color w:val="auto"/>
          <w:sz w:val="22"/>
          <w:szCs w:val="22"/>
        </w:rPr>
        <w:br w:type="page"/>
      </w:r>
    </w:p>
    <w:p w:rsidR="00525468" w:rsidRPr="000E2266" w:rsidRDefault="00525468" w:rsidP="00525468">
      <w:pPr>
        <w:spacing w:line="360" w:lineRule="auto"/>
        <w:ind w:left="720" w:hanging="720"/>
        <w:rPr>
          <w:rFonts w:ascii="Georgia" w:hAnsi="Georgia"/>
          <w:b/>
          <w:color w:val="auto"/>
          <w:sz w:val="22"/>
          <w:szCs w:val="22"/>
        </w:rPr>
      </w:pPr>
      <w:r w:rsidRPr="000E2266">
        <w:rPr>
          <w:rFonts w:ascii="Georgia" w:hAnsi="Georgia"/>
          <w:b/>
          <w:color w:val="auto"/>
          <w:sz w:val="22"/>
          <w:szCs w:val="22"/>
        </w:rPr>
        <w:t>PART D:</w:t>
      </w:r>
    </w:p>
    <w:p w:rsidR="00525468" w:rsidRPr="000E2266" w:rsidRDefault="00525468" w:rsidP="00525468">
      <w:pPr>
        <w:pStyle w:val="BodyTextIndent31"/>
        <w:numPr>
          <w:ilvl w:val="0"/>
          <w:numId w:val="7"/>
        </w:numPr>
        <w:ind w:hanging="720"/>
        <w:rPr>
          <w:rFonts w:ascii="Georgia" w:hAnsi="Georgia"/>
          <w:color w:val="auto"/>
          <w:sz w:val="22"/>
          <w:szCs w:val="22"/>
        </w:rPr>
      </w:pPr>
      <w:r w:rsidRPr="000E2266">
        <w:rPr>
          <w:rFonts w:ascii="Georgia" w:hAnsi="Georgia"/>
          <w:color w:val="auto"/>
          <w:sz w:val="22"/>
          <w:szCs w:val="22"/>
        </w:rPr>
        <w:t>Has this team been inducted into another recognized Local, National, or International Sports Hall of Fame?   Y</w:t>
      </w:r>
      <w:r w:rsidR="00224D98" w:rsidRPr="000E2266">
        <w:rPr>
          <w:rFonts w:ascii="Georgia" w:hAnsi="Georgia"/>
          <w:color w:val="auto"/>
          <w:sz w:val="22"/>
          <w:szCs w:val="22"/>
        </w:rPr>
        <w:t>_____</w:t>
      </w:r>
      <w:r w:rsidR="00224D98" w:rsidRPr="000E2266">
        <w:rPr>
          <w:rFonts w:ascii="Georgia" w:hAnsi="Georgia"/>
          <w:color w:val="auto"/>
          <w:sz w:val="22"/>
          <w:szCs w:val="22"/>
        </w:rPr>
        <w:tab/>
        <w:t>N_____</w:t>
      </w:r>
    </w:p>
    <w:p w:rsidR="00525468" w:rsidRPr="000E2266" w:rsidRDefault="00525468" w:rsidP="00525468">
      <w:pPr>
        <w:spacing w:line="360" w:lineRule="auto"/>
        <w:ind w:left="720"/>
        <w:rPr>
          <w:rFonts w:ascii="Georgia" w:hAnsi="Georgia"/>
          <w:color w:val="auto"/>
          <w:sz w:val="22"/>
          <w:szCs w:val="22"/>
          <w:u w:val="single"/>
        </w:rPr>
      </w:pPr>
      <w:r w:rsidRPr="000E2266">
        <w:rPr>
          <w:rFonts w:ascii="Georgia" w:hAnsi="Georgia"/>
          <w:color w:val="auto"/>
          <w:sz w:val="22"/>
          <w:szCs w:val="22"/>
        </w:rPr>
        <w:t xml:space="preserve">If yes, which one?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spacing w:line="360" w:lineRule="auto"/>
        <w:ind w:left="720"/>
        <w:rPr>
          <w:rFonts w:ascii="Georgia" w:hAnsi="Georgia"/>
          <w:color w:val="auto"/>
          <w:sz w:val="22"/>
          <w:szCs w:val="22"/>
          <w:u w:val="single"/>
        </w:rPr>
      </w:pPr>
      <w:r w:rsidRPr="000E2266">
        <w:rPr>
          <w:rFonts w:ascii="Georgia" w:hAnsi="Georgia"/>
          <w:color w:val="auto"/>
          <w:sz w:val="22"/>
          <w:szCs w:val="22"/>
        </w:rPr>
        <w:t xml:space="preserve">If yes, what was the date of induction?  </w:t>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r w:rsidRPr="000E2266">
        <w:rPr>
          <w:rFonts w:ascii="Georgia" w:hAnsi="Georgia"/>
          <w:color w:val="auto"/>
          <w:sz w:val="22"/>
          <w:szCs w:val="22"/>
          <w:u w:val="single"/>
        </w:rPr>
        <w:tab/>
      </w:r>
    </w:p>
    <w:p w:rsidR="00525468" w:rsidRPr="000E2266" w:rsidRDefault="00525468" w:rsidP="00525468">
      <w:pPr>
        <w:spacing w:line="360" w:lineRule="auto"/>
        <w:ind w:left="720"/>
        <w:rPr>
          <w:rFonts w:ascii="Georgia" w:hAnsi="Georgia"/>
          <w:color w:val="auto"/>
          <w:sz w:val="22"/>
          <w:szCs w:val="22"/>
        </w:rPr>
      </w:pPr>
      <w:r w:rsidRPr="000E2266">
        <w:rPr>
          <w:rFonts w:ascii="Georgia" w:hAnsi="Georgia"/>
          <w:color w:val="auto"/>
          <w:sz w:val="22"/>
          <w:szCs w:val="22"/>
        </w:rPr>
        <w:t xml:space="preserve">Are photographs/videos and newspaper clippings showing this event available?  </w:t>
      </w:r>
    </w:p>
    <w:p w:rsidR="00525468" w:rsidRPr="000E2266" w:rsidRDefault="00525468" w:rsidP="00525468">
      <w:pPr>
        <w:spacing w:line="360" w:lineRule="auto"/>
        <w:ind w:left="720"/>
        <w:rPr>
          <w:rFonts w:ascii="Georgia" w:hAnsi="Georgia"/>
          <w:color w:val="auto"/>
          <w:sz w:val="22"/>
          <w:szCs w:val="22"/>
        </w:rPr>
      </w:pPr>
      <w:r w:rsidRPr="000E2266">
        <w:rPr>
          <w:rFonts w:ascii="Georgia" w:hAnsi="Georgia"/>
          <w:color w:val="auto"/>
          <w:sz w:val="22"/>
          <w:szCs w:val="22"/>
        </w:rPr>
        <w:t>Y</w:t>
      </w:r>
      <w:r w:rsidR="00224D98" w:rsidRPr="000E2266">
        <w:rPr>
          <w:rFonts w:ascii="Georgia" w:hAnsi="Georgia"/>
          <w:color w:val="auto"/>
          <w:sz w:val="22"/>
          <w:szCs w:val="22"/>
        </w:rPr>
        <w:t>_____</w:t>
      </w:r>
      <w:r w:rsidR="00224D98" w:rsidRPr="000E2266">
        <w:rPr>
          <w:rFonts w:ascii="Georgia" w:hAnsi="Georgia"/>
          <w:color w:val="auto"/>
          <w:sz w:val="22"/>
          <w:szCs w:val="22"/>
        </w:rPr>
        <w:tab/>
        <w:t>N_____</w:t>
      </w:r>
    </w:p>
    <w:p w:rsidR="00525468" w:rsidRPr="000E2266" w:rsidRDefault="00525468" w:rsidP="00525468">
      <w:pPr>
        <w:spacing w:line="360" w:lineRule="auto"/>
        <w:ind w:left="720"/>
        <w:rPr>
          <w:rFonts w:ascii="Georgia" w:hAnsi="Georgia"/>
          <w:color w:val="auto"/>
          <w:sz w:val="22"/>
          <w:szCs w:val="22"/>
        </w:rPr>
      </w:pPr>
      <w:r w:rsidRPr="000E2266">
        <w:rPr>
          <w:rFonts w:ascii="Georgia" w:hAnsi="Georgia"/>
          <w:color w:val="auto"/>
          <w:sz w:val="22"/>
          <w:szCs w:val="22"/>
        </w:rPr>
        <w:t>If yes, please indicate whom the SSHF should contact:</w:t>
      </w:r>
    </w:p>
    <w:p w:rsidR="00525468" w:rsidRPr="000E2266" w:rsidRDefault="00525468" w:rsidP="00525468">
      <w:pPr>
        <w:pStyle w:val="Header1"/>
        <w:tabs>
          <w:tab w:val="clear" w:pos="4320"/>
          <w:tab w:val="clear" w:pos="8640"/>
        </w:tabs>
        <w:spacing w:line="360" w:lineRule="auto"/>
        <w:rPr>
          <w:rFonts w:ascii="Georgia" w:hAnsi="Georgia"/>
          <w:color w:val="auto"/>
          <w:sz w:val="22"/>
          <w:szCs w:val="22"/>
        </w:rPr>
      </w:pP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r w:rsidRPr="000E2266">
        <w:rPr>
          <w:rFonts w:ascii="Georgia" w:hAnsi="Georgia"/>
          <w:color w:val="auto"/>
          <w:sz w:val="22"/>
          <w:szCs w:val="22"/>
        </w:rPr>
        <w:tab/>
      </w: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ind w:left="720" w:hanging="720"/>
        <w:rPr>
          <w:rFonts w:ascii="Georgia" w:hAnsi="Georgia"/>
          <w:color w:val="auto"/>
          <w:sz w:val="22"/>
          <w:szCs w:val="22"/>
        </w:rPr>
      </w:pPr>
      <w:r w:rsidRPr="000E2266">
        <w:rPr>
          <w:rFonts w:ascii="Georgia" w:hAnsi="Georgia"/>
          <w:color w:val="auto"/>
          <w:sz w:val="22"/>
          <w:szCs w:val="22"/>
        </w:rPr>
        <w:t xml:space="preserve">2.  </w:t>
      </w:r>
      <w:r w:rsidRPr="000E2266">
        <w:rPr>
          <w:rFonts w:ascii="Georgia" w:hAnsi="Georgia"/>
          <w:color w:val="auto"/>
          <w:sz w:val="22"/>
          <w:szCs w:val="22"/>
        </w:rPr>
        <w:tab/>
        <w:t>Were any members of this team recognized for their performances in league, play-off and championship competition during this year?   Y</w:t>
      </w:r>
      <w:r w:rsidR="00224D98" w:rsidRPr="000E2266">
        <w:rPr>
          <w:rFonts w:ascii="Georgia" w:hAnsi="Georgia"/>
          <w:color w:val="auto"/>
          <w:sz w:val="22"/>
          <w:szCs w:val="22"/>
        </w:rPr>
        <w:t>_____</w:t>
      </w:r>
      <w:r w:rsidR="00224D98" w:rsidRPr="000E2266">
        <w:rPr>
          <w:rFonts w:ascii="Georgia" w:hAnsi="Georgia"/>
          <w:color w:val="auto"/>
          <w:sz w:val="22"/>
          <w:szCs w:val="22"/>
        </w:rPr>
        <w:tab/>
      </w:r>
      <w:r w:rsidRPr="000E2266">
        <w:rPr>
          <w:rFonts w:ascii="Georgia" w:hAnsi="Georgia"/>
          <w:color w:val="auto"/>
          <w:sz w:val="22"/>
          <w:szCs w:val="22"/>
        </w:rPr>
        <w:t>N</w:t>
      </w:r>
      <w:r w:rsidR="00224D98" w:rsidRPr="000E2266">
        <w:rPr>
          <w:rFonts w:ascii="Georgia" w:hAnsi="Georgia"/>
          <w:color w:val="auto"/>
          <w:sz w:val="22"/>
          <w:szCs w:val="22"/>
        </w:rPr>
        <w:t>_____</w:t>
      </w:r>
    </w:p>
    <w:p w:rsidR="00525468" w:rsidRPr="000E2266" w:rsidRDefault="00525468" w:rsidP="00525468">
      <w:pPr>
        <w:spacing w:line="360" w:lineRule="auto"/>
        <w:ind w:left="720" w:hanging="720"/>
        <w:rPr>
          <w:rFonts w:ascii="Georgia" w:hAnsi="Georgia"/>
          <w:color w:val="auto"/>
          <w:sz w:val="22"/>
          <w:szCs w:val="22"/>
        </w:rPr>
      </w:pPr>
      <w:r w:rsidRPr="000E2266">
        <w:rPr>
          <w:rFonts w:ascii="Georgia" w:hAnsi="Georgia"/>
          <w:color w:val="auto"/>
          <w:sz w:val="22"/>
          <w:szCs w:val="22"/>
        </w:rPr>
        <w:tab/>
        <w:t>If yes, please identify the team members and the awards they received</w:t>
      </w:r>
      <w:r w:rsidR="00224D98" w:rsidRPr="000E2266">
        <w:rPr>
          <w:rFonts w:ascii="Georgia" w:hAnsi="Georgia"/>
          <w:color w:val="auto"/>
          <w:sz w:val="22"/>
          <w:szCs w:val="22"/>
        </w:rPr>
        <w:t>:</w:t>
      </w: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spacing w:line="360" w:lineRule="auto"/>
        <w:ind w:left="720" w:hanging="720"/>
        <w:rPr>
          <w:rFonts w:ascii="Georgia" w:hAnsi="Georgia"/>
          <w:color w:val="auto"/>
          <w:sz w:val="22"/>
          <w:szCs w:val="22"/>
        </w:rPr>
      </w:pPr>
      <w:r w:rsidRPr="000E2266">
        <w:rPr>
          <w:rFonts w:ascii="Georgia" w:hAnsi="Georgia"/>
          <w:color w:val="auto"/>
          <w:sz w:val="22"/>
          <w:szCs w:val="22"/>
        </w:rPr>
        <w:tab/>
        <w:t>Would these awards or photographs/videos and newspaper articles be available from these team members for possible display at the SSHF?  Y</w:t>
      </w:r>
      <w:r w:rsidR="00224D98" w:rsidRPr="000E2266">
        <w:rPr>
          <w:rFonts w:ascii="Georgia" w:hAnsi="Georgia"/>
          <w:color w:val="auto"/>
          <w:sz w:val="22"/>
          <w:szCs w:val="22"/>
        </w:rPr>
        <w:t>_____</w:t>
      </w:r>
      <w:r w:rsidRPr="000E2266">
        <w:rPr>
          <w:rFonts w:ascii="Georgia" w:hAnsi="Georgia"/>
          <w:color w:val="auto"/>
          <w:sz w:val="22"/>
          <w:szCs w:val="22"/>
        </w:rPr>
        <w:tab/>
        <w:t>N</w:t>
      </w:r>
      <w:r w:rsidR="00224D98" w:rsidRPr="000E2266">
        <w:rPr>
          <w:rFonts w:ascii="Georgia" w:hAnsi="Georgia"/>
          <w:color w:val="auto"/>
          <w:sz w:val="22"/>
          <w:szCs w:val="22"/>
        </w:rPr>
        <w:t>_____</w:t>
      </w:r>
    </w:p>
    <w:p w:rsidR="00525468" w:rsidRPr="000E2266" w:rsidRDefault="00525468" w:rsidP="00525468">
      <w:pPr>
        <w:spacing w:line="360" w:lineRule="auto"/>
        <w:ind w:left="720"/>
        <w:rPr>
          <w:rFonts w:ascii="Georgia" w:hAnsi="Georgia"/>
          <w:color w:val="auto"/>
          <w:sz w:val="22"/>
          <w:szCs w:val="22"/>
        </w:rPr>
      </w:pPr>
      <w:r w:rsidRPr="000E2266">
        <w:rPr>
          <w:rFonts w:ascii="Georgia" w:hAnsi="Georgia"/>
          <w:color w:val="auto"/>
          <w:sz w:val="22"/>
          <w:szCs w:val="22"/>
        </w:rPr>
        <w:t xml:space="preserve">If yes, </w:t>
      </w:r>
      <w:r w:rsidR="00224D98" w:rsidRPr="000E2266">
        <w:rPr>
          <w:rFonts w:ascii="Georgia" w:hAnsi="Georgia"/>
          <w:color w:val="auto"/>
          <w:sz w:val="22"/>
          <w:szCs w:val="22"/>
        </w:rPr>
        <w:t xml:space="preserve">please indicate </w:t>
      </w:r>
      <w:r w:rsidRPr="000E2266">
        <w:rPr>
          <w:rFonts w:ascii="Georgia" w:hAnsi="Georgia"/>
          <w:color w:val="auto"/>
          <w:sz w:val="22"/>
          <w:szCs w:val="22"/>
        </w:rPr>
        <w:t>whom should the SSHF contact</w:t>
      </w:r>
      <w:r w:rsidR="00224D98" w:rsidRPr="000E2266">
        <w:rPr>
          <w:rFonts w:ascii="Georgia" w:hAnsi="Georgia"/>
          <w:color w:val="auto"/>
          <w:sz w:val="22"/>
          <w:szCs w:val="22"/>
        </w:rPr>
        <w:t>:</w:t>
      </w:r>
    </w:p>
    <w:p w:rsidR="00456BBC" w:rsidRPr="000E2266" w:rsidRDefault="00456BBC" w:rsidP="006920C5">
      <w:pPr>
        <w:pStyle w:val="NoSpacing"/>
        <w:rPr>
          <w:rFonts w:ascii="Georgia" w:hAnsi="Georgia"/>
          <w:color w:val="auto"/>
          <w:sz w:val="22"/>
          <w:szCs w:val="22"/>
        </w:rPr>
      </w:pPr>
    </w:p>
    <w:p w:rsidR="009D083C" w:rsidRPr="000E2266" w:rsidRDefault="009D083C" w:rsidP="006920C5">
      <w:pPr>
        <w:pStyle w:val="NoSpacing"/>
        <w:rPr>
          <w:rFonts w:ascii="Georgia" w:hAnsi="Georgia"/>
          <w:color w:val="auto"/>
          <w:sz w:val="22"/>
          <w:szCs w:val="22"/>
        </w:rPr>
      </w:pPr>
    </w:p>
    <w:p w:rsidR="009D083C" w:rsidRPr="000E2266" w:rsidRDefault="009D083C" w:rsidP="006920C5">
      <w:pPr>
        <w:pStyle w:val="NoSpacing"/>
        <w:rPr>
          <w:rFonts w:ascii="Georgia" w:hAnsi="Georgia"/>
          <w:color w:val="auto"/>
          <w:sz w:val="22"/>
          <w:szCs w:val="22"/>
        </w:rPr>
      </w:pPr>
    </w:p>
    <w:p w:rsidR="009D083C" w:rsidRPr="000E2266" w:rsidRDefault="009D083C" w:rsidP="006920C5">
      <w:pPr>
        <w:pStyle w:val="NoSpacing"/>
        <w:rPr>
          <w:rFonts w:ascii="Georgia" w:hAnsi="Georgia"/>
          <w:color w:val="auto"/>
          <w:sz w:val="22"/>
          <w:szCs w:val="22"/>
        </w:rPr>
      </w:pPr>
    </w:p>
    <w:p w:rsidR="009D083C" w:rsidRPr="000E2266" w:rsidRDefault="009D083C" w:rsidP="006920C5">
      <w:pPr>
        <w:pStyle w:val="NoSpacing"/>
        <w:rPr>
          <w:rFonts w:ascii="Georgia" w:hAnsi="Georgia"/>
          <w:color w:val="auto"/>
          <w:sz w:val="22"/>
          <w:szCs w:val="22"/>
        </w:rPr>
      </w:pPr>
    </w:p>
    <w:p w:rsidR="00456BBC" w:rsidRPr="000E2266" w:rsidRDefault="00456BBC" w:rsidP="006920C5">
      <w:pPr>
        <w:pStyle w:val="NoSpacing"/>
        <w:rPr>
          <w:rFonts w:ascii="Georgia" w:hAnsi="Georgia"/>
          <w:color w:val="auto"/>
          <w:sz w:val="22"/>
          <w:szCs w:val="22"/>
        </w:rPr>
      </w:pPr>
    </w:p>
    <w:p w:rsidR="00525468" w:rsidRPr="000E2266" w:rsidRDefault="00525468" w:rsidP="006920C5">
      <w:pPr>
        <w:pStyle w:val="NoSpacing"/>
        <w:rPr>
          <w:rFonts w:ascii="Georgia" w:hAnsi="Georgia"/>
          <w:b/>
          <w:color w:val="auto"/>
          <w:sz w:val="22"/>
          <w:szCs w:val="22"/>
        </w:rPr>
      </w:pPr>
      <w:r w:rsidRPr="000E2266">
        <w:rPr>
          <w:rFonts w:ascii="Georgia" w:hAnsi="Georgia"/>
          <w:b/>
          <w:color w:val="auto"/>
          <w:sz w:val="22"/>
          <w:szCs w:val="22"/>
        </w:rPr>
        <w:t>PART E:</w:t>
      </w:r>
    </w:p>
    <w:p w:rsidR="00456BBC" w:rsidRPr="000E2266" w:rsidRDefault="00456BBC" w:rsidP="006920C5">
      <w:pPr>
        <w:pStyle w:val="NoSpacing"/>
        <w:rPr>
          <w:rFonts w:ascii="Georgia" w:hAnsi="Georgia"/>
          <w:b/>
          <w:color w:val="auto"/>
          <w:sz w:val="22"/>
          <w:szCs w:val="22"/>
        </w:rPr>
      </w:pPr>
    </w:p>
    <w:p w:rsidR="00525468" w:rsidRPr="000E2266" w:rsidRDefault="00525468" w:rsidP="00525468">
      <w:pPr>
        <w:numPr>
          <w:ilvl w:val="0"/>
          <w:numId w:val="8"/>
        </w:numPr>
        <w:spacing w:line="360" w:lineRule="auto"/>
        <w:ind w:hanging="720"/>
        <w:rPr>
          <w:rFonts w:ascii="Georgia" w:hAnsi="Georgia"/>
          <w:color w:val="auto"/>
          <w:sz w:val="22"/>
          <w:szCs w:val="22"/>
        </w:rPr>
      </w:pPr>
      <w:r w:rsidRPr="000E2266">
        <w:rPr>
          <w:rFonts w:ascii="Georgia" w:hAnsi="Georgia"/>
          <w:color w:val="auto"/>
          <w:sz w:val="22"/>
          <w:szCs w:val="22"/>
        </w:rPr>
        <w:t>PHOTOGRAPH OF TEAM (8” x 10” Glossy): (Must accompany nomination).  Please note that scanned photographs are NOT acceptable.</w:t>
      </w:r>
    </w:p>
    <w:p w:rsidR="00525468" w:rsidRPr="000E2266" w:rsidRDefault="00E062FC" w:rsidP="00E062FC">
      <w:pPr>
        <w:spacing w:line="360" w:lineRule="auto"/>
        <w:ind w:firstLine="720"/>
        <w:rPr>
          <w:rFonts w:ascii="Georgia" w:hAnsi="Georgia"/>
          <w:color w:val="auto"/>
          <w:sz w:val="22"/>
          <w:szCs w:val="22"/>
        </w:rPr>
      </w:pPr>
      <w:r w:rsidRPr="000E2266">
        <w:rPr>
          <w:rFonts w:ascii="Georgia" w:hAnsi="Georgia"/>
          <w:color w:val="auto"/>
          <w:sz w:val="22"/>
          <w:szCs w:val="22"/>
        </w:rPr>
        <w:t xml:space="preserve">_____ </w:t>
      </w:r>
      <w:r w:rsidR="00525468" w:rsidRPr="000E2266">
        <w:rPr>
          <w:rFonts w:ascii="Georgia" w:hAnsi="Georgia"/>
          <w:color w:val="auto"/>
          <w:sz w:val="22"/>
          <w:szCs w:val="22"/>
        </w:rPr>
        <w:t>Black and White</w:t>
      </w:r>
    </w:p>
    <w:p w:rsidR="00525468" w:rsidRPr="000E2266" w:rsidRDefault="00E062FC" w:rsidP="00E062FC">
      <w:pPr>
        <w:spacing w:line="360" w:lineRule="auto"/>
        <w:ind w:firstLine="720"/>
        <w:rPr>
          <w:rFonts w:ascii="Georgia" w:hAnsi="Georgia"/>
          <w:color w:val="auto"/>
          <w:sz w:val="22"/>
          <w:szCs w:val="22"/>
        </w:rPr>
      </w:pPr>
      <w:r w:rsidRPr="000E2266">
        <w:rPr>
          <w:rFonts w:ascii="Georgia" w:hAnsi="Georgia"/>
          <w:color w:val="auto"/>
          <w:sz w:val="22"/>
          <w:szCs w:val="22"/>
        </w:rPr>
        <w:t xml:space="preserve">_____ </w:t>
      </w:r>
      <w:r w:rsidR="00525468" w:rsidRPr="000E2266">
        <w:rPr>
          <w:rFonts w:ascii="Georgia" w:hAnsi="Georgia"/>
          <w:color w:val="auto"/>
          <w:sz w:val="22"/>
          <w:szCs w:val="22"/>
        </w:rPr>
        <w:t>Colour</w:t>
      </w:r>
    </w:p>
    <w:p w:rsidR="00525468" w:rsidRPr="000E2266" w:rsidRDefault="00525468" w:rsidP="00525468">
      <w:pPr>
        <w:rPr>
          <w:rFonts w:ascii="Georgia" w:hAnsi="Georgia"/>
          <w:color w:val="auto"/>
          <w:sz w:val="22"/>
          <w:szCs w:val="22"/>
        </w:rPr>
      </w:pPr>
    </w:p>
    <w:p w:rsidR="00525468" w:rsidRPr="000E2266" w:rsidRDefault="00525468" w:rsidP="00525468">
      <w:pPr>
        <w:rPr>
          <w:rFonts w:ascii="Georgia" w:hAnsi="Georgia"/>
          <w:color w:val="auto"/>
          <w:sz w:val="22"/>
          <w:szCs w:val="22"/>
        </w:rPr>
      </w:pPr>
      <w:r w:rsidRPr="000E2266">
        <w:rPr>
          <w:rFonts w:ascii="Georgia" w:hAnsi="Georgia"/>
          <w:color w:val="auto"/>
          <w:sz w:val="22"/>
          <w:szCs w:val="22"/>
        </w:rPr>
        <w:t xml:space="preserve">The photograph should have the photographer’s name written or stamped on the back of the photograph.  The nominator must provide a letter from the photographer which states that the Saskatchewan Sports Hall of Fame has his/her permission to use the photograph for publicity purposes, as well as within the Hall for exhibit purposes.  The Saskatchewan Sports Hall of Fame will credit the photograph to the photographer in all uses. </w:t>
      </w:r>
    </w:p>
    <w:p w:rsidR="00525468" w:rsidRPr="000E2266" w:rsidRDefault="00525468" w:rsidP="00525468">
      <w:pPr>
        <w:spacing w:line="360" w:lineRule="auto"/>
        <w:rPr>
          <w:rFonts w:ascii="Georgia" w:hAnsi="Georgia"/>
          <w:color w:val="auto"/>
          <w:sz w:val="22"/>
          <w:szCs w:val="22"/>
        </w:rPr>
      </w:pPr>
    </w:p>
    <w:p w:rsidR="00525468" w:rsidRPr="000E2266" w:rsidRDefault="00525468" w:rsidP="00525468">
      <w:pPr>
        <w:numPr>
          <w:ilvl w:val="0"/>
          <w:numId w:val="8"/>
        </w:numPr>
        <w:spacing w:line="360" w:lineRule="auto"/>
        <w:ind w:hanging="720"/>
        <w:rPr>
          <w:rFonts w:ascii="Georgia" w:hAnsi="Georgia"/>
          <w:color w:val="auto"/>
          <w:sz w:val="22"/>
          <w:szCs w:val="22"/>
        </w:rPr>
      </w:pPr>
      <w:r w:rsidRPr="000E2266">
        <w:rPr>
          <w:rFonts w:ascii="Georgia" w:hAnsi="Georgia"/>
          <w:color w:val="auto"/>
          <w:sz w:val="22"/>
          <w:szCs w:val="22"/>
        </w:rPr>
        <w:t>MEDALS/PLAQUES/TROPHIES/EQUIPMENT/OTHER MEMORABILIA:</w:t>
      </w:r>
    </w:p>
    <w:p w:rsidR="00525468" w:rsidRPr="000E2266" w:rsidRDefault="00E062FC" w:rsidP="00E062FC">
      <w:pPr>
        <w:spacing w:line="360" w:lineRule="auto"/>
        <w:ind w:firstLine="720"/>
        <w:rPr>
          <w:rFonts w:ascii="Georgia" w:hAnsi="Georgia"/>
          <w:color w:val="auto"/>
          <w:sz w:val="22"/>
          <w:szCs w:val="22"/>
        </w:rPr>
      </w:pPr>
      <w:r w:rsidRPr="000E2266">
        <w:rPr>
          <w:rFonts w:ascii="Georgia" w:hAnsi="Georgia"/>
          <w:color w:val="auto"/>
          <w:sz w:val="22"/>
          <w:szCs w:val="22"/>
        </w:rPr>
        <w:t>____</w:t>
      </w:r>
      <w:r w:rsidRPr="000E2266">
        <w:rPr>
          <w:rFonts w:ascii="Georgia" w:hAnsi="Georgia"/>
          <w:color w:val="auto"/>
          <w:sz w:val="22"/>
          <w:szCs w:val="22"/>
        </w:rPr>
        <w:tab/>
      </w:r>
      <w:r w:rsidR="00525468" w:rsidRPr="000E2266">
        <w:rPr>
          <w:rFonts w:ascii="Georgia" w:hAnsi="Georgia"/>
          <w:color w:val="auto"/>
          <w:sz w:val="22"/>
          <w:szCs w:val="22"/>
        </w:rPr>
        <w:t>Available for loan</w:t>
      </w:r>
    </w:p>
    <w:p w:rsidR="00525468" w:rsidRPr="000E2266" w:rsidRDefault="00E062FC" w:rsidP="00E062FC">
      <w:pPr>
        <w:spacing w:line="360" w:lineRule="auto"/>
        <w:ind w:firstLine="720"/>
        <w:rPr>
          <w:rFonts w:ascii="Georgia" w:hAnsi="Georgia"/>
          <w:color w:val="auto"/>
          <w:sz w:val="22"/>
          <w:szCs w:val="22"/>
        </w:rPr>
      </w:pPr>
      <w:r w:rsidRPr="000E2266">
        <w:rPr>
          <w:rFonts w:ascii="Georgia" w:hAnsi="Georgia"/>
          <w:color w:val="auto"/>
          <w:sz w:val="22"/>
          <w:szCs w:val="22"/>
        </w:rPr>
        <w:t>____</w:t>
      </w:r>
      <w:r w:rsidRPr="000E2266">
        <w:rPr>
          <w:rFonts w:ascii="Georgia" w:hAnsi="Georgia"/>
          <w:color w:val="auto"/>
          <w:sz w:val="22"/>
          <w:szCs w:val="22"/>
        </w:rPr>
        <w:tab/>
      </w:r>
      <w:r w:rsidR="00525468" w:rsidRPr="000E2266">
        <w:rPr>
          <w:rFonts w:ascii="Georgia" w:hAnsi="Georgia"/>
          <w:color w:val="auto"/>
          <w:sz w:val="22"/>
          <w:szCs w:val="22"/>
        </w:rPr>
        <w:t>These items are available for the permanent collection</w:t>
      </w:r>
    </w:p>
    <w:p w:rsidR="00525468" w:rsidRPr="000E2266" w:rsidRDefault="00E062FC" w:rsidP="00E062FC">
      <w:pPr>
        <w:spacing w:line="360" w:lineRule="auto"/>
        <w:ind w:firstLine="720"/>
        <w:rPr>
          <w:rFonts w:ascii="Georgia" w:hAnsi="Georgia"/>
          <w:color w:val="auto"/>
          <w:sz w:val="22"/>
          <w:szCs w:val="22"/>
        </w:rPr>
      </w:pPr>
      <w:r w:rsidRPr="000E2266">
        <w:rPr>
          <w:rFonts w:ascii="Georgia" w:hAnsi="Georgia"/>
          <w:color w:val="auto"/>
          <w:sz w:val="22"/>
          <w:szCs w:val="22"/>
        </w:rPr>
        <w:t>____</w:t>
      </w:r>
      <w:r w:rsidRPr="000E2266">
        <w:rPr>
          <w:rFonts w:ascii="Georgia" w:hAnsi="Georgia"/>
          <w:color w:val="auto"/>
          <w:sz w:val="22"/>
          <w:szCs w:val="22"/>
        </w:rPr>
        <w:tab/>
      </w:r>
      <w:r w:rsidR="00525468" w:rsidRPr="000E2266">
        <w:rPr>
          <w:rFonts w:ascii="Georgia" w:hAnsi="Georgia"/>
          <w:color w:val="auto"/>
          <w:sz w:val="22"/>
          <w:szCs w:val="22"/>
        </w:rPr>
        <w:t>Not available</w:t>
      </w:r>
    </w:p>
    <w:p w:rsidR="00525468" w:rsidRPr="000E2266" w:rsidRDefault="00525468" w:rsidP="00525468">
      <w:pPr>
        <w:spacing w:line="360" w:lineRule="auto"/>
        <w:ind w:left="720"/>
        <w:rPr>
          <w:rFonts w:ascii="Georgia" w:hAnsi="Georgia"/>
          <w:color w:val="auto"/>
          <w:sz w:val="22"/>
          <w:szCs w:val="22"/>
        </w:rPr>
      </w:pPr>
    </w:p>
    <w:p w:rsidR="00525468" w:rsidRPr="000E2266" w:rsidRDefault="00525468" w:rsidP="00525468">
      <w:pPr>
        <w:numPr>
          <w:ilvl w:val="0"/>
          <w:numId w:val="8"/>
        </w:numPr>
        <w:spacing w:line="360" w:lineRule="auto"/>
        <w:ind w:hanging="720"/>
        <w:rPr>
          <w:rFonts w:ascii="Georgia" w:hAnsi="Georgia"/>
          <w:color w:val="auto"/>
          <w:sz w:val="22"/>
          <w:szCs w:val="22"/>
        </w:rPr>
      </w:pPr>
      <w:r w:rsidRPr="000E2266">
        <w:rPr>
          <w:rFonts w:ascii="Georgia" w:hAnsi="Georgia"/>
          <w:color w:val="auto"/>
          <w:sz w:val="22"/>
          <w:szCs w:val="22"/>
        </w:rPr>
        <w:t>PHOTOGRAPHS/VIDEO/NEWSPAPER CLIPPINGS/ETC.:</w:t>
      </w:r>
    </w:p>
    <w:p w:rsidR="00525468" w:rsidRPr="000E2266" w:rsidRDefault="00E062FC" w:rsidP="00E062FC">
      <w:pPr>
        <w:spacing w:line="360" w:lineRule="auto"/>
        <w:ind w:firstLine="720"/>
        <w:rPr>
          <w:rFonts w:ascii="Georgia" w:hAnsi="Georgia"/>
          <w:color w:val="auto"/>
          <w:sz w:val="22"/>
          <w:szCs w:val="22"/>
        </w:rPr>
      </w:pPr>
      <w:r w:rsidRPr="000E2266">
        <w:rPr>
          <w:rFonts w:ascii="Georgia" w:hAnsi="Georgia"/>
          <w:color w:val="auto"/>
          <w:sz w:val="22"/>
          <w:szCs w:val="22"/>
        </w:rPr>
        <w:t>____</w:t>
      </w:r>
      <w:r w:rsidRPr="000E2266">
        <w:rPr>
          <w:rFonts w:ascii="Georgia" w:hAnsi="Georgia"/>
          <w:color w:val="auto"/>
          <w:sz w:val="22"/>
          <w:szCs w:val="22"/>
        </w:rPr>
        <w:tab/>
      </w:r>
      <w:r w:rsidR="00525468" w:rsidRPr="000E2266">
        <w:rPr>
          <w:rFonts w:ascii="Georgia" w:hAnsi="Georgia"/>
          <w:color w:val="auto"/>
          <w:sz w:val="22"/>
          <w:szCs w:val="22"/>
        </w:rPr>
        <w:t>Available for loan</w:t>
      </w:r>
    </w:p>
    <w:p w:rsidR="00525468" w:rsidRPr="000E2266" w:rsidRDefault="00E062FC" w:rsidP="00E062FC">
      <w:pPr>
        <w:spacing w:line="360" w:lineRule="auto"/>
        <w:ind w:firstLine="720"/>
        <w:rPr>
          <w:rFonts w:ascii="Georgia" w:hAnsi="Georgia"/>
          <w:color w:val="auto"/>
          <w:sz w:val="22"/>
          <w:szCs w:val="22"/>
        </w:rPr>
      </w:pPr>
      <w:r w:rsidRPr="000E2266">
        <w:rPr>
          <w:rFonts w:ascii="Georgia" w:hAnsi="Georgia"/>
          <w:color w:val="auto"/>
          <w:sz w:val="22"/>
          <w:szCs w:val="22"/>
        </w:rPr>
        <w:t>____</w:t>
      </w:r>
      <w:r w:rsidRPr="000E2266">
        <w:rPr>
          <w:rFonts w:ascii="Georgia" w:hAnsi="Georgia"/>
          <w:color w:val="auto"/>
          <w:sz w:val="22"/>
          <w:szCs w:val="22"/>
        </w:rPr>
        <w:tab/>
      </w:r>
      <w:r w:rsidR="00525468" w:rsidRPr="000E2266">
        <w:rPr>
          <w:rFonts w:ascii="Georgia" w:hAnsi="Georgia"/>
          <w:color w:val="auto"/>
          <w:sz w:val="22"/>
          <w:szCs w:val="22"/>
        </w:rPr>
        <w:t>These items are available for the permanent collection</w:t>
      </w:r>
    </w:p>
    <w:p w:rsidR="00525468" w:rsidRPr="000E2266" w:rsidRDefault="00E062FC" w:rsidP="00E062FC">
      <w:pPr>
        <w:spacing w:line="360" w:lineRule="auto"/>
        <w:ind w:firstLine="720"/>
        <w:rPr>
          <w:rFonts w:ascii="Georgia" w:hAnsi="Georgia"/>
          <w:color w:val="auto"/>
          <w:sz w:val="22"/>
          <w:szCs w:val="22"/>
        </w:rPr>
      </w:pPr>
      <w:r w:rsidRPr="000E2266">
        <w:rPr>
          <w:rFonts w:ascii="Georgia" w:hAnsi="Georgia"/>
          <w:color w:val="auto"/>
          <w:sz w:val="22"/>
          <w:szCs w:val="22"/>
        </w:rPr>
        <w:t>____</w:t>
      </w:r>
      <w:r w:rsidRPr="000E2266">
        <w:rPr>
          <w:rFonts w:ascii="Georgia" w:hAnsi="Georgia"/>
          <w:color w:val="auto"/>
          <w:sz w:val="22"/>
          <w:szCs w:val="22"/>
        </w:rPr>
        <w:tab/>
      </w:r>
      <w:r w:rsidR="00525468" w:rsidRPr="000E2266">
        <w:rPr>
          <w:rFonts w:ascii="Georgia" w:hAnsi="Georgia"/>
          <w:color w:val="auto"/>
          <w:sz w:val="22"/>
          <w:szCs w:val="22"/>
        </w:rPr>
        <w:t>Not available</w:t>
      </w:r>
    </w:p>
    <w:p w:rsidR="00525468" w:rsidRPr="000E2266" w:rsidRDefault="00525468" w:rsidP="00525468">
      <w:pPr>
        <w:rPr>
          <w:rFonts w:ascii="Georgia" w:hAnsi="Georgia"/>
          <w:color w:val="auto"/>
          <w:sz w:val="22"/>
          <w:szCs w:val="22"/>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9D083C" w:rsidRPr="000E2266" w:rsidRDefault="009D083C" w:rsidP="009D083C">
      <w:pPr>
        <w:rPr>
          <w:color w:val="auto"/>
          <w:lang w:val="en-GB"/>
        </w:rPr>
      </w:pPr>
    </w:p>
    <w:p w:rsidR="009D083C" w:rsidRPr="000E2266" w:rsidRDefault="009D083C" w:rsidP="009D083C">
      <w:pPr>
        <w:rPr>
          <w:color w:val="auto"/>
          <w:lang w:val="en-GB"/>
        </w:rPr>
      </w:pPr>
    </w:p>
    <w:p w:rsidR="009D083C" w:rsidRPr="000E2266" w:rsidRDefault="009D083C" w:rsidP="009D083C">
      <w:pPr>
        <w:rPr>
          <w:color w:val="auto"/>
          <w:lang w:val="en-GB"/>
        </w:rPr>
      </w:pPr>
    </w:p>
    <w:p w:rsidR="009D083C" w:rsidRPr="000E2266" w:rsidRDefault="009D083C" w:rsidP="009D083C">
      <w:pPr>
        <w:rPr>
          <w:color w:val="auto"/>
          <w:lang w:val="en-GB"/>
        </w:rPr>
      </w:pPr>
    </w:p>
    <w:p w:rsidR="009D083C" w:rsidRPr="000E2266" w:rsidRDefault="009D083C" w:rsidP="009D083C">
      <w:pPr>
        <w:rPr>
          <w:color w:val="auto"/>
          <w:lang w:val="en-GB"/>
        </w:rPr>
      </w:pPr>
    </w:p>
    <w:p w:rsidR="009D083C" w:rsidRPr="000E2266" w:rsidRDefault="009D083C" w:rsidP="009D083C">
      <w:pPr>
        <w:rPr>
          <w:color w:val="auto"/>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6920C5" w:rsidRPr="000E2266" w:rsidRDefault="006920C5" w:rsidP="00525468">
      <w:pPr>
        <w:pStyle w:val="Heading4A"/>
        <w:rPr>
          <w:rFonts w:ascii="Georgia" w:hAnsi="Georgia"/>
          <w:color w:val="auto"/>
          <w:sz w:val="22"/>
          <w:szCs w:val="22"/>
          <w:u w:val="none"/>
          <w:lang w:val="en-GB"/>
        </w:rPr>
      </w:pPr>
    </w:p>
    <w:p w:rsidR="00456BBC" w:rsidRPr="000E2266" w:rsidRDefault="00456BBC" w:rsidP="00456BBC">
      <w:pPr>
        <w:rPr>
          <w:rFonts w:ascii="Georgia" w:hAnsi="Georgia"/>
          <w:color w:val="auto"/>
          <w:sz w:val="22"/>
          <w:szCs w:val="22"/>
          <w:lang w:val="en-GB"/>
        </w:rPr>
      </w:pPr>
    </w:p>
    <w:p w:rsidR="00456BBC" w:rsidRPr="000E2266" w:rsidRDefault="00456BBC" w:rsidP="00456BBC">
      <w:pPr>
        <w:rPr>
          <w:rFonts w:ascii="Georgia" w:hAnsi="Georgia"/>
          <w:color w:val="auto"/>
          <w:sz w:val="22"/>
          <w:szCs w:val="22"/>
          <w:lang w:val="en-GB"/>
        </w:rPr>
      </w:pPr>
    </w:p>
    <w:p w:rsidR="00456BBC" w:rsidRPr="000E2266" w:rsidRDefault="00456BBC" w:rsidP="008643FB">
      <w:pPr>
        <w:pStyle w:val="NoSpacing"/>
        <w:jc w:val="center"/>
        <w:rPr>
          <w:rFonts w:ascii="Georgia" w:hAnsi="Georgia"/>
          <w:color w:val="auto"/>
          <w:sz w:val="22"/>
          <w:szCs w:val="22"/>
          <w:lang w:val="en-GB"/>
        </w:rPr>
      </w:pPr>
    </w:p>
    <w:p w:rsidR="00E062FC" w:rsidRPr="000E2266" w:rsidRDefault="00E062FC" w:rsidP="00E062FC">
      <w:pPr>
        <w:rPr>
          <w:rFonts w:ascii="Georgia Bold" w:hAnsi="Georgia Bold"/>
          <w:color w:val="auto"/>
          <w:lang w:val="en-GB"/>
        </w:rPr>
      </w:pPr>
      <w:r w:rsidRPr="000E2266">
        <w:rPr>
          <w:rFonts w:ascii="Georgia" w:hAnsi="Georgia"/>
          <w:b/>
          <w:color w:val="auto"/>
          <w:lang w:val="en-GB"/>
        </w:rPr>
        <w:br w:type="page"/>
      </w:r>
      <w:r w:rsidRPr="000E2266">
        <w:rPr>
          <w:rFonts w:ascii="Georgia Bold" w:hAnsi="Georgia Bold"/>
          <w:color w:val="auto"/>
          <w:lang w:val="en-GB"/>
        </w:rPr>
        <w:t>NOMINATION DEADLINE</w:t>
      </w:r>
    </w:p>
    <w:p w:rsidR="00E062FC" w:rsidRPr="000E2266" w:rsidRDefault="00E062FC" w:rsidP="00E062FC">
      <w:pPr>
        <w:rPr>
          <w:rFonts w:ascii="Georgia" w:hAnsi="Georgia"/>
          <w:color w:val="auto"/>
          <w:sz w:val="22"/>
          <w:lang w:val="en-GB"/>
        </w:rPr>
      </w:pPr>
    </w:p>
    <w:p w:rsidR="00E062FC" w:rsidRPr="000E2266" w:rsidRDefault="00E062FC" w:rsidP="00E062FC">
      <w:pPr>
        <w:rPr>
          <w:rFonts w:ascii="Georgia" w:hAnsi="Georgia"/>
          <w:color w:val="auto"/>
          <w:sz w:val="22"/>
          <w:lang w:val="en-GB"/>
        </w:rPr>
      </w:pPr>
      <w:r w:rsidRPr="000E2266">
        <w:rPr>
          <w:rFonts w:ascii="Georgia" w:hAnsi="Georgia"/>
          <w:b/>
          <w:color w:val="auto"/>
          <w:sz w:val="22"/>
          <w:lang w:val="en-GB"/>
        </w:rPr>
        <w:t>Nominations MUST be received at the Saskatchewan Sports Hall of Fame by 5:00 p.m. on October 31</w:t>
      </w:r>
      <w:r w:rsidRPr="000E2266">
        <w:rPr>
          <w:rFonts w:ascii="Georgia" w:hAnsi="Georgia"/>
          <w:b/>
          <w:color w:val="auto"/>
          <w:sz w:val="22"/>
          <w:vertAlign w:val="superscript"/>
          <w:lang w:val="en-GB"/>
        </w:rPr>
        <w:t>st</w:t>
      </w:r>
      <w:r w:rsidRPr="000E2266">
        <w:rPr>
          <w:rFonts w:ascii="Georgia" w:hAnsi="Georgia"/>
          <w:b/>
          <w:color w:val="auto"/>
          <w:sz w:val="22"/>
          <w:lang w:val="en-GB"/>
        </w:rPr>
        <w:t xml:space="preserve"> annually.</w:t>
      </w:r>
      <w:r w:rsidRPr="000E2266">
        <w:rPr>
          <w:rFonts w:ascii="Georgia" w:hAnsi="Georgia"/>
          <w:color w:val="auto"/>
          <w:sz w:val="22"/>
          <w:lang w:val="en-GB"/>
        </w:rPr>
        <w:t xml:space="preserve">  Faxed or e-mailed copies of nominations are accepted with the understanding that a hard copy of the nomination and all required attachments is also on its way via a postal or courier service.  </w:t>
      </w:r>
    </w:p>
    <w:p w:rsidR="00E062FC" w:rsidRPr="000E2266" w:rsidRDefault="00E062FC" w:rsidP="00E062FC">
      <w:pPr>
        <w:rPr>
          <w:rFonts w:ascii="Georgia Bold" w:hAnsi="Georgia Bold"/>
          <w:color w:val="auto"/>
          <w:sz w:val="22"/>
          <w:lang w:val="en-GB"/>
        </w:rPr>
      </w:pPr>
    </w:p>
    <w:p w:rsidR="00E062FC" w:rsidRPr="000E2266" w:rsidRDefault="00E062FC" w:rsidP="00E062FC">
      <w:pPr>
        <w:rPr>
          <w:rFonts w:ascii="Georgia" w:hAnsi="Georgia"/>
          <w:color w:val="auto"/>
          <w:sz w:val="22"/>
        </w:rPr>
      </w:pPr>
      <w:r w:rsidRPr="000E2266">
        <w:rPr>
          <w:rFonts w:ascii="Georgia" w:hAnsi="Georgia"/>
          <w:color w:val="auto"/>
          <w:sz w:val="22"/>
        </w:rPr>
        <w:t>Nominations should be mailed to:</w:t>
      </w:r>
    </w:p>
    <w:p w:rsidR="00E062FC" w:rsidRPr="000E2266" w:rsidRDefault="00E062FC" w:rsidP="00E062FC">
      <w:pPr>
        <w:rPr>
          <w:rFonts w:ascii="Georgia" w:hAnsi="Georgia"/>
          <w:color w:val="auto"/>
          <w:sz w:val="22"/>
        </w:rPr>
      </w:pPr>
    </w:p>
    <w:p w:rsidR="00E062FC" w:rsidRPr="000E2266" w:rsidRDefault="00E062FC" w:rsidP="00E062FC">
      <w:pPr>
        <w:rPr>
          <w:rFonts w:ascii="Georgia Bold" w:hAnsi="Georgia Bold"/>
          <w:color w:val="auto"/>
          <w:sz w:val="22"/>
          <w:lang w:val="en-GB"/>
        </w:rPr>
      </w:pPr>
      <w:r w:rsidRPr="000E2266">
        <w:rPr>
          <w:rFonts w:ascii="Georgia Bold" w:hAnsi="Georgia Bold"/>
          <w:color w:val="auto"/>
          <w:sz w:val="22"/>
          <w:lang w:val="en-GB"/>
        </w:rPr>
        <w:t>Induction Selection Committee</w:t>
      </w:r>
    </w:p>
    <w:p w:rsidR="00E062FC" w:rsidRPr="000E2266" w:rsidRDefault="00E062FC" w:rsidP="00E062FC">
      <w:pPr>
        <w:rPr>
          <w:rFonts w:ascii="Georgia Bold" w:hAnsi="Georgia Bold"/>
          <w:color w:val="auto"/>
          <w:sz w:val="22"/>
          <w:lang w:val="en-GB"/>
        </w:rPr>
      </w:pPr>
      <w:r w:rsidRPr="000E2266">
        <w:rPr>
          <w:rFonts w:ascii="Georgia Bold" w:hAnsi="Georgia Bold"/>
          <w:color w:val="auto"/>
          <w:sz w:val="22"/>
          <w:lang w:val="en-GB"/>
        </w:rPr>
        <w:t xml:space="preserve">Saskatchewan Sports Hall of Fame </w:t>
      </w:r>
    </w:p>
    <w:p w:rsidR="00E062FC" w:rsidRPr="000E2266" w:rsidRDefault="00E062FC" w:rsidP="00E062FC">
      <w:pPr>
        <w:rPr>
          <w:rFonts w:ascii="Georgia Bold" w:hAnsi="Georgia Bold"/>
          <w:color w:val="auto"/>
          <w:sz w:val="22"/>
          <w:lang w:val="en-GB"/>
        </w:rPr>
      </w:pPr>
      <w:r w:rsidRPr="000E2266">
        <w:rPr>
          <w:rFonts w:ascii="Georgia Bold" w:hAnsi="Georgia Bold"/>
          <w:color w:val="auto"/>
          <w:sz w:val="22"/>
          <w:lang w:val="en-GB"/>
        </w:rPr>
        <w:t>2205 Victoria Avenue</w:t>
      </w:r>
    </w:p>
    <w:p w:rsidR="00E062FC" w:rsidRPr="000E2266" w:rsidRDefault="00E062FC" w:rsidP="00E062FC">
      <w:pPr>
        <w:rPr>
          <w:rFonts w:ascii="Georgia Bold" w:hAnsi="Georgia Bold"/>
          <w:color w:val="auto"/>
          <w:sz w:val="22"/>
          <w:lang w:val="en-GB"/>
        </w:rPr>
      </w:pPr>
      <w:r w:rsidRPr="000E2266">
        <w:rPr>
          <w:rFonts w:ascii="Georgia Bold" w:hAnsi="Georgia Bold"/>
          <w:color w:val="auto"/>
          <w:sz w:val="22"/>
          <w:lang w:val="en-GB"/>
        </w:rPr>
        <w:t>Regina, SK</w:t>
      </w:r>
    </w:p>
    <w:p w:rsidR="00E062FC" w:rsidRPr="000E2266" w:rsidRDefault="00E062FC" w:rsidP="00E062FC">
      <w:pPr>
        <w:pStyle w:val="Heading6A"/>
        <w:rPr>
          <w:rFonts w:ascii="Georgia Bold" w:hAnsi="Georgia Bold"/>
          <w:color w:val="auto"/>
        </w:rPr>
      </w:pPr>
      <w:r w:rsidRPr="000E2266">
        <w:rPr>
          <w:rFonts w:ascii="Georgia Bold" w:hAnsi="Georgia Bold"/>
          <w:color w:val="auto"/>
        </w:rPr>
        <w:t>S4P  0S4</w:t>
      </w:r>
    </w:p>
    <w:p w:rsidR="00E062FC" w:rsidRPr="000E2266" w:rsidRDefault="00E062FC" w:rsidP="00E062FC">
      <w:pPr>
        <w:rPr>
          <w:rFonts w:ascii="Georgia" w:hAnsi="Georgia"/>
          <w:color w:val="auto"/>
        </w:rPr>
      </w:pPr>
    </w:p>
    <w:p w:rsidR="00E062FC" w:rsidRPr="000E2266" w:rsidRDefault="00E062FC" w:rsidP="00E062FC">
      <w:pPr>
        <w:pStyle w:val="BodyText21"/>
        <w:rPr>
          <w:rFonts w:ascii="Georgia Bold" w:hAnsi="Georgia Bold"/>
          <w:color w:val="auto"/>
        </w:rPr>
      </w:pPr>
    </w:p>
    <w:p w:rsidR="00E062FC" w:rsidRPr="000E2266" w:rsidRDefault="00E062FC" w:rsidP="00E062FC">
      <w:pPr>
        <w:pStyle w:val="BodyText21"/>
        <w:rPr>
          <w:rFonts w:ascii="Georgia Bold" w:hAnsi="Georgia Bold"/>
          <w:color w:val="auto"/>
        </w:rPr>
      </w:pPr>
      <w:r w:rsidRPr="000E2266">
        <w:rPr>
          <w:rFonts w:ascii="Georgia Bold" w:hAnsi="Georgia Bold"/>
          <w:color w:val="auto"/>
        </w:rPr>
        <w:t>Before sending this form to the Saskatchewan Sports Hall of Fame please ensure that all applicable parts have been completed.</w:t>
      </w:r>
    </w:p>
    <w:p w:rsidR="00E062FC" w:rsidRPr="000E2266" w:rsidRDefault="00E062FC" w:rsidP="00E062FC">
      <w:pPr>
        <w:rPr>
          <w:rFonts w:ascii="Georgia" w:hAnsi="Georgia"/>
          <w:color w:val="auto"/>
        </w:rPr>
      </w:pPr>
    </w:p>
    <w:p w:rsidR="00E062FC" w:rsidRPr="000E2266" w:rsidRDefault="00E062FC" w:rsidP="00E062FC">
      <w:pPr>
        <w:rPr>
          <w:rFonts w:ascii="Georgia Bold" w:hAnsi="Georgia Bold"/>
          <w:color w:val="auto"/>
          <w:u w:val="single"/>
        </w:rPr>
      </w:pPr>
      <w:r w:rsidRPr="000E2266">
        <w:rPr>
          <w:rFonts w:ascii="Georgia Bold" w:hAnsi="Georgia Bold"/>
          <w:color w:val="auto"/>
          <w:u w:val="single"/>
        </w:rPr>
        <w:t>FINAL CHECKLIST FOR NOMINATIONS:</w:t>
      </w:r>
    </w:p>
    <w:p w:rsidR="00E062FC" w:rsidRPr="000E2266" w:rsidRDefault="00E062FC" w:rsidP="00E062FC">
      <w:pPr>
        <w:rPr>
          <w:rFonts w:ascii="Georgia" w:hAnsi="Georgia"/>
          <w:color w:val="auto"/>
        </w:rPr>
      </w:pPr>
    </w:p>
    <w:p w:rsidR="00E062FC" w:rsidRPr="000E2266" w:rsidRDefault="00E062FC" w:rsidP="00E062FC">
      <w:pPr>
        <w:rPr>
          <w:rFonts w:ascii="Georgia" w:hAnsi="Georgia"/>
          <w:color w:val="auto"/>
          <w:sz w:val="22"/>
        </w:rPr>
      </w:pPr>
      <w:r w:rsidRPr="000E2266">
        <w:rPr>
          <w:rFonts w:ascii="Georgia" w:hAnsi="Georgia"/>
          <w:color w:val="auto"/>
          <w:sz w:val="22"/>
        </w:rPr>
        <w:t>Please ensure that you have included the following items in your package:</w:t>
      </w:r>
    </w:p>
    <w:p w:rsidR="00E062FC" w:rsidRPr="000E2266" w:rsidRDefault="00E062FC" w:rsidP="00E062FC">
      <w:pPr>
        <w:rPr>
          <w:rFonts w:ascii="Georgia" w:hAnsi="Georgia"/>
          <w:color w:val="auto"/>
          <w:sz w:val="22"/>
        </w:rPr>
      </w:pPr>
    </w:p>
    <w:p w:rsidR="00E062FC" w:rsidRPr="000E2266" w:rsidRDefault="00E062FC" w:rsidP="00E062FC">
      <w:pPr>
        <w:ind w:left="360"/>
        <w:rPr>
          <w:rFonts w:ascii="Georgia" w:hAnsi="Georgia"/>
          <w:color w:val="auto"/>
          <w:sz w:val="22"/>
        </w:rPr>
      </w:pPr>
      <w:r w:rsidRPr="000E2266">
        <w:rPr>
          <w:rFonts w:ascii="Georgia" w:hAnsi="Georgia"/>
          <w:color w:val="auto"/>
          <w:sz w:val="22"/>
        </w:rPr>
        <w:t>Nomination Form completed in its entirety and signed by the nominator</w:t>
      </w:r>
    </w:p>
    <w:p w:rsidR="00E062FC" w:rsidRPr="000E2266" w:rsidRDefault="00E062FC" w:rsidP="00E062FC">
      <w:pPr>
        <w:ind w:left="360"/>
        <w:rPr>
          <w:rFonts w:ascii="Georgia" w:hAnsi="Georgia"/>
          <w:color w:val="auto"/>
          <w:sz w:val="22"/>
        </w:rPr>
      </w:pPr>
    </w:p>
    <w:p w:rsidR="00E062FC" w:rsidRPr="000E2266" w:rsidRDefault="00E062FC" w:rsidP="00E062FC">
      <w:pPr>
        <w:ind w:left="360"/>
        <w:rPr>
          <w:rFonts w:ascii="Georgia" w:hAnsi="Georgia"/>
          <w:color w:val="auto"/>
          <w:sz w:val="22"/>
        </w:rPr>
      </w:pPr>
      <w:r w:rsidRPr="000E2266">
        <w:rPr>
          <w:rFonts w:ascii="Georgia" w:hAnsi="Georgia"/>
          <w:color w:val="auto"/>
          <w:sz w:val="22"/>
        </w:rPr>
        <w:t>Nominee’s signature acknowledging the accuracy of the information and authorizing submission of the Nomination Form</w:t>
      </w:r>
    </w:p>
    <w:p w:rsidR="00E062FC" w:rsidRPr="000E2266" w:rsidRDefault="00E062FC" w:rsidP="00E062FC">
      <w:pPr>
        <w:rPr>
          <w:rFonts w:ascii="Georgia" w:hAnsi="Georgia"/>
          <w:color w:val="auto"/>
          <w:sz w:val="22"/>
        </w:rPr>
      </w:pPr>
    </w:p>
    <w:p w:rsidR="00E062FC" w:rsidRPr="000E2266" w:rsidRDefault="00E062FC" w:rsidP="00E062FC">
      <w:pPr>
        <w:ind w:left="360"/>
        <w:rPr>
          <w:rFonts w:ascii="Georgia" w:hAnsi="Georgia"/>
          <w:color w:val="auto"/>
          <w:sz w:val="22"/>
        </w:rPr>
      </w:pPr>
      <w:r w:rsidRPr="000E2266">
        <w:rPr>
          <w:rFonts w:ascii="Georgia" w:hAnsi="Georgia"/>
          <w:color w:val="auto"/>
          <w:sz w:val="22"/>
        </w:rPr>
        <w:t>An 8x10 inch glossy colour photograph of the team.  No scanned photographs.</w:t>
      </w:r>
    </w:p>
    <w:p w:rsidR="00E062FC" w:rsidRPr="000E2266" w:rsidRDefault="00E062FC" w:rsidP="00E062FC">
      <w:pPr>
        <w:rPr>
          <w:rFonts w:ascii="Georgia" w:hAnsi="Georgia"/>
          <w:color w:val="auto"/>
          <w:sz w:val="22"/>
        </w:rPr>
      </w:pPr>
    </w:p>
    <w:p w:rsidR="00E062FC" w:rsidRPr="000E2266" w:rsidRDefault="00E062FC" w:rsidP="00E062FC">
      <w:pPr>
        <w:ind w:left="360"/>
        <w:rPr>
          <w:rFonts w:ascii="Georgia" w:hAnsi="Georgia"/>
          <w:color w:val="auto"/>
          <w:sz w:val="22"/>
        </w:rPr>
      </w:pPr>
      <w:r w:rsidRPr="000E2266">
        <w:rPr>
          <w:rFonts w:ascii="Georgia" w:hAnsi="Georgia"/>
          <w:color w:val="auto"/>
          <w:sz w:val="22"/>
        </w:rPr>
        <w:t>Photographer release form.  Sample copy attached.</w:t>
      </w:r>
    </w:p>
    <w:p w:rsidR="00E062FC" w:rsidRPr="000E2266" w:rsidRDefault="00E062FC" w:rsidP="00E062FC">
      <w:pPr>
        <w:rPr>
          <w:rFonts w:ascii="Georgia" w:hAnsi="Georgia"/>
          <w:color w:val="auto"/>
          <w:sz w:val="22"/>
        </w:rPr>
      </w:pPr>
    </w:p>
    <w:p w:rsidR="00236355" w:rsidRPr="000E2266" w:rsidRDefault="00236355" w:rsidP="00236355">
      <w:pPr>
        <w:ind w:left="360"/>
        <w:rPr>
          <w:rFonts w:ascii="Georgia" w:hAnsi="Georgia"/>
          <w:color w:val="auto"/>
          <w:sz w:val="22"/>
        </w:rPr>
      </w:pPr>
      <w:r w:rsidRPr="000E2266">
        <w:rPr>
          <w:rFonts w:ascii="Georgia" w:hAnsi="Georgia"/>
          <w:color w:val="auto"/>
          <w:sz w:val="22"/>
        </w:rPr>
        <w:t xml:space="preserve">Letters of support: To strengthen the applicant’s nomination, those submitting applications are encouraged to obtain a letter of support from the Provincial Sport Governing Body that oversees the sport </w:t>
      </w:r>
      <w:r w:rsidR="007F5777">
        <w:rPr>
          <w:rFonts w:ascii="Georgia" w:hAnsi="Georgia"/>
          <w:color w:val="auto"/>
          <w:sz w:val="22"/>
        </w:rPr>
        <w:t xml:space="preserve">for which </w:t>
      </w:r>
      <w:r w:rsidRPr="000E2266">
        <w:rPr>
          <w:rFonts w:ascii="Georgia" w:hAnsi="Georgia"/>
          <w:color w:val="auto"/>
          <w:sz w:val="22"/>
        </w:rPr>
        <w:t>the team is being nominated. Letters of support are also welcome from those individuals and organizations who would have direct knowledge of the nominee’s accomplishments in sport.</w:t>
      </w:r>
    </w:p>
    <w:p w:rsidR="00236355" w:rsidRPr="000E2266" w:rsidRDefault="00236355" w:rsidP="00236355">
      <w:pPr>
        <w:rPr>
          <w:rFonts w:ascii="Georgia" w:hAnsi="Georgia"/>
          <w:color w:val="auto"/>
          <w:sz w:val="22"/>
        </w:rPr>
      </w:pPr>
    </w:p>
    <w:p w:rsidR="00E062FC" w:rsidRPr="000E2266" w:rsidRDefault="00E062FC" w:rsidP="00236355">
      <w:pPr>
        <w:rPr>
          <w:rFonts w:ascii="Georgia" w:hAnsi="Georgia"/>
          <w:color w:val="auto"/>
          <w:sz w:val="22"/>
        </w:rPr>
      </w:pPr>
    </w:p>
    <w:p w:rsidR="00E062FC" w:rsidRPr="000E2266" w:rsidRDefault="00E062FC" w:rsidP="00E062FC">
      <w:pPr>
        <w:rPr>
          <w:rFonts w:ascii="Georgia" w:hAnsi="Georgia"/>
          <w:color w:val="auto"/>
        </w:rPr>
      </w:pPr>
      <w:r w:rsidRPr="000E2266">
        <w:rPr>
          <w:rFonts w:ascii="Georgia" w:hAnsi="Georgia"/>
          <w:color w:val="auto"/>
        </w:rPr>
        <w:t xml:space="preserve">PLEASE NOTE: a nomination is considered incomplete until all of the above items have been submitted. </w:t>
      </w:r>
    </w:p>
    <w:p w:rsidR="00E062FC" w:rsidRPr="000E2266" w:rsidRDefault="00E062FC" w:rsidP="00E062FC">
      <w:pPr>
        <w:rPr>
          <w:color w:val="auto"/>
        </w:rPr>
      </w:pPr>
    </w:p>
    <w:p w:rsidR="00E062FC" w:rsidRPr="000E2266" w:rsidRDefault="00E062FC">
      <w:pPr>
        <w:spacing w:after="200" w:line="276" w:lineRule="auto"/>
        <w:rPr>
          <w:rFonts w:ascii="Georgia" w:hAnsi="Georgia"/>
          <w:b/>
          <w:color w:val="auto"/>
          <w:lang w:val="en-GB"/>
        </w:rPr>
      </w:pPr>
    </w:p>
    <w:p w:rsidR="00E062FC" w:rsidRPr="000E2266" w:rsidRDefault="00E062FC">
      <w:pPr>
        <w:spacing w:after="200" w:line="276" w:lineRule="auto"/>
        <w:rPr>
          <w:rFonts w:ascii="Georgia" w:hAnsi="Georgia"/>
          <w:b/>
          <w:color w:val="auto"/>
          <w:lang w:val="en-GB"/>
        </w:rPr>
      </w:pPr>
      <w:r w:rsidRPr="000E2266">
        <w:rPr>
          <w:rFonts w:ascii="Georgia" w:hAnsi="Georgia"/>
          <w:b/>
          <w:color w:val="auto"/>
          <w:lang w:val="en-GB"/>
        </w:rPr>
        <w:br w:type="page"/>
      </w:r>
    </w:p>
    <w:p w:rsidR="008643FB" w:rsidRPr="000E2266" w:rsidRDefault="008643FB" w:rsidP="008643FB">
      <w:pPr>
        <w:pStyle w:val="NoSpacing"/>
        <w:jc w:val="center"/>
        <w:rPr>
          <w:rFonts w:ascii="Georgia" w:hAnsi="Georgia"/>
          <w:b/>
          <w:color w:val="auto"/>
          <w:lang w:val="en-GB"/>
        </w:rPr>
      </w:pPr>
      <w:r w:rsidRPr="000E2266">
        <w:rPr>
          <w:rFonts w:ascii="Georgia" w:hAnsi="Georgia"/>
          <w:b/>
          <w:color w:val="auto"/>
          <w:lang w:val="en-GB"/>
        </w:rPr>
        <w:t>PHOTOGRAPHER RELEASE</w:t>
      </w:r>
    </w:p>
    <w:p w:rsidR="008643FB" w:rsidRPr="000E2266" w:rsidRDefault="008643FB" w:rsidP="008643FB">
      <w:pPr>
        <w:jc w:val="center"/>
        <w:rPr>
          <w:rFonts w:ascii="Georgia" w:hAnsi="Georgia"/>
          <w:color w:val="auto"/>
          <w:u w:val="single"/>
          <w:lang w:val="en-GB"/>
        </w:rPr>
      </w:pPr>
    </w:p>
    <w:p w:rsidR="008643FB" w:rsidRPr="000E2266" w:rsidRDefault="008643FB" w:rsidP="008643FB">
      <w:pPr>
        <w:tabs>
          <w:tab w:val="left" w:pos="1245"/>
        </w:tabs>
        <w:spacing w:line="360" w:lineRule="auto"/>
        <w:rPr>
          <w:rFonts w:ascii="Georgia" w:hAnsi="Georgia"/>
          <w:color w:val="auto"/>
        </w:rPr>
      </w:pPr>
      <w:r w:rsidRPr="000E2266">
        <w:rPr>
          <w:rFonts w:ascii="Georgia" w:hAnsi="Georgia"/>
          <w:color w:val="auto"/>
        </w:rPr>
        <w:tab/>
      </w:r>
    </w:p>
    <w:p w:rsidR="008643FB" w:rsidRPr="000E2266" w:rsidRDefault="008643FB" w:rsidP="008643FB">
      <w:pPr>
        <w:spacing w:line="360" w:lineRule="auto"/>
        <w:rPr>
          <w:rFonts w:ascii="Georgia" w:hAnsi="Georgia"/>
          <w:color w:val="auto"/>
        </w:rPr>
      </w:pPr>
      <w:r w:rsidRPr="000E2266">
        <w:rPr>
          <w:rFonts w:ascii="Georgia" w:hAnsi="Georgia"/>
          <w:color w:val="auto"/>
        </w:rPr>
        <w:t xml:space="preserve">I, </w:t>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rPr>
        <w:t xml:space="preserve">, of </w:t>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rPr>
        <w:tab/>
        <w:t xml:space="preserve"> (Name - please print)</w:t>
      </w:r>
      <w:r w:rsidRPr="000E2266">
        <w:rPr>
          <w:rFonts w:ascii="Georgia" w:hAnsi="Georgia"/>
          <w:color w:val="auto"/>
        </w:rPr>
        <w:tab/>
      </w:r>
      <w:r w:rsidRPr="000E2266">
        <w:rPr>
          <w:rFonts w:ascii="Georgia" w:hAnsi="Georgia"/>
          <w:color w:val="auto"/>
        </w:rPr>
        <w:tab/>
      </w:r>
      <w:r w:rsidRPr="000E2266">
        <w:rPr>
          <w:rFonts w:ascii="Georgia" w:hAnsi="Georgia"/>
          <w:color w:val="auto"/>
        </w:rPr>
        <w:tab/>
        <w:t>(Name of Company – please print)</w:t>
      </w:r>
    </w:p>
    <w:p w:rsidR="008643FB" w:rsidRPr="000E2266" w:rsidRDefault="008643FB" w:rsidP="008643FB">
      <w:pPr>
        <w:spacing w:line="360" w:lineRule="auto"/>
        <w:rPr>
          <w:rFonts w:ascii="Georgia" w:hAnsi="Georgia"/>
          <w:color w:val="auto"/>
          <w:u w:val="single"/>
        </w:rPr>
      </w:pPr>
      <w:r w:rsidRPr="000E2266">
        <w:rPr>
          <w:rFonts w:ascii="Georgia" w:hAnsi="Georgia"/>
          <w:color w:val="auto"/>
        </w:rPr>
        <w:t xml:space="preserve">photography studio, will allow the use of my photograph by the Saskatchewan Sports Hall of Fame (SSHF) for the purpose of promoting </w:t>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br/>
      </w:r>
      <w:r w:rsidRPr="000E2266">
        <w:rPr>
          <w:rFonts w:ascii="Georgia" w:hAnsi="Georgia"/>
          <w:color w:val="auto"/>
        </w:rPr>
        <w:t xml:space="preserve">                                                                                               (Name of Inductee – please print)</w:t>
      </w:r>
    </w:p>
    <w:p w:rsidR="008643FB" w:rsidRPr="000E2266" w:rsidRDefault="008643FB" w:rsidP="008643FB">
      <w:pPr>
        <w:spacing w:line="360" w:lineRule="auto"/>
        <w:rPr>
          <w:rFonts w:ascii="Georgia" w:hAnsi="Georgia"/>
          <w:color w:val="auto"/>
        </w:rPr>
      </w:pPr>
      <w:r w:rsidRPr="000E2266">
        <w:rPr>
          <w:rFonts w:ascii="Georgia" w:hAnsi="Georgia"/>
          <w:color w:val="auto"/>
        </w:rPr>
        <w:t xml:space="preserve">for the Induction.  This release entitles the SSHF to use the above noted image on a </w:t>
      </w:r>
      <w:r w:rsidR="00E062FC" w:rsidRPr="000E2266">
        <w:rPr>
          <w:rFonts w:ascii="Georgia" w:hAnsi="Georgia"/>
          <w:color w:val="auto"/>
        </w:rPr>
        <w:t>poster, as a source to reproduce a pencil sketch from, in an exhibit, in a souvenir program, and in video presentations within the context of the Induction Ceremonies</w:t>
      </w:r>
      <w:r w:rsidR="007F5777">
        <w:rPr>
          <w:rFonts w:ascii="Georgia" w:hAnsi="Georgia"/>
          <w:color w:val="auto"/>
        </w:rPr>
        <w:t>, YouTube</w:t>
      </w:r>
      <w:bookmarkStart w:id="0" w:name="_GoBack"/>
      <w:bookmarkEnd w:id="0"/>
      <w:r w:rsidR="00E062FC" w:rsidRPr="000E2266">
        <w:rPr>
          <w:rFonts w:ascii="Georgia" w:hAnsi="Georgia"/>
          <w:color w:val="auto"/>
        </w:rPr>
        <w:t xml:space="preserve"> and the SSHF exhibits, as applicable. </w:t>
      </w:r>
      <w:r w:rsidRPr="000E2266">
        <w:rPr>
          <w:rFonts w:ascii="Georgia" w:hAnsi="Georgia"/>
          <w:color w:val="auto"/>
        </w:rPr>
        <w:t xml:space="preserve">  The SSHF will provide a photograph credit in association with all uses.</w:t>
      </w:r>
    </w:p>
    <w:p w:rsidR="008643FB" w:rsidRPr="000E2266" w:rsidRDefault="008643FB" w:rsidP="008643FB">
      <w:pPr>
        <w:spacing w:line="360" w:lineRule="auto"/>
        <w:rPr>
          <w:rFonts w:ascii="Georgia" w:hAnsi="Georgia"/>
          <w:color w:val="auto"/>
        </w:rPr>
      </w:pPr>
    </w:p>
    <w:p w:rsidR="008643FB" w:rsidRPr="000E2266" w:rsidRDefault="008643FB" w:rsidP="00E062FC">
      <w:pPr>
        <w:spacing w:line="360" w:lineRule="auto"/>
        <w:rPr>
          <w:rFonts w:ascii="Georgia" w:hAnsi="Georgia"/>
          <w:color w:val="auto"/>
        </w:rPr>
      </w:pPr>
      <w:r w:rsidRPr="000E2266">
        <w:rPr>
          <w:rFonts w:ascii="Georgia" w:hAnsi="Georgia"/>
          <w:color w:val="auto"/>
        </w:rPr>
        <w:t>Yes, I agree</w:t>
      </w:r>
      <w:r w:rsidR="00E062FC" w:rsidRPr="000E2266">
        <w:rPr>
          <w:rFonts w:ascii="Georgia" w:hAnsi="Georgia"/>
          <w:color w:val="auto"/>
        </w:rPr>
        <w:t xml:space="preserve"> _____</w:t>
      </w:r>
      <w:r w:rsidRPr="000E2266">
        <w:rPr>
          <w:rFonts w:ascii="Georgia" w:hAnsi="Georgia"/>
          <w:color w:val="auto"/>
        </w:rPr>
        <w:tab/>
      </w:r>
      <w:r w:rsidRPr="000E2266">
        <w:rPr>
          <w:rFonts w:ascii="Georgia" w:hAnsi="Georgia"/>
          <w:color w:val="auto"/>
        </w:rPr>
        <w:tab/>
      </w:r>
      <w:r w:rsidRPr="000E2266">
        <w:rPr>
          <w:rFonts w:ascii="Georgia" w:hAnsi="Georgia"/>
          <w:color w:val="auto"/>
        </w:rPr>
        <w:tab/>
        <w:t>No, I do not agree</w:t>
      </w:r>
      <w:r w:rsidR="00E062FC" w:rsidRPr="000E2266">
        <w:rPr>
          <w:rFonts w:ascii="Georgia" w:hAnsi="Georgia"/>
          <w:color w:val="auto"/>
        </w:rPr>
        <w:t xml:space="preserve"> _____</w:t>
      </w:r>
    </w:p>
    <w:p w:rsidR="008643FB" w:rsidRPr="000E2266" w:rsidRDefault="008643FB" w:rsidP="008643FB">
      <w:pPr>
        <w:tabs>
          <w:tab w:val="left" w:pos="1920"/>
        </w:tabs>
        <w:spacing w:line="360" w:lineRule="auto"/>
        <w:rPr>
          <w:rFonts w:ascii="Georgia" w:hAnsi="Georgia"/>
          <w:color w:val="auto"/>
        </w:rPr>
      </w:pPr>
      <w:r w:rsidRPr="000E2266">
        <w:rPr>
          <w:rFonts w:ascii="Georgia" w:hAnsi="Georgia"/>
          <w:color w:val="auto"/>
        </w:rPr>
        <w:tab/>
      </w:r>
    </w:p>
    <w:p w:rsidR="008643FB" w:rsidRPr="000E2266" w:rsidRDefault="008643FB" w:rsidP="008643FB">
      <w:pPr>
        <w:tabs>
          <w:tab w:val="left" w:pos="1920"/>
        </w:tabs>
        <w:spacing w:line="360" w:lineRule="auto"/>
        <w:rPr>
          <w:rFonts w:ascii="Georgia" w:hAnsi="Georgia"/>
          <w:color w:val="auto"/>
          <w:u w:val="single"/>
        </w:rPr>
      </w:pP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rPr>
        <w:tab/>
      </w:r>
      <w:r w:rsidRPr="000E2266">
        <w:rPr>
          <w:rFonts w:ascii="Georgia" w:hAnsi="Georgia"/>
          <w:color w:val="auto"/>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r w:rsidRPr="000E2266">
        <w:rPr>
          <w:rFonts w:ascii="Georgia" w:hAnsi="Georgia"/>
          <w:color w:val="auto"/>
          <w:u w:val="single"/>
        </w:rPr>
        <w:tab/>
      </w:r>
    </w:p>
    <w:p w:rsidR="008643FB" w:rsidRPr="000E2266" w:rsidRDefault="008643FB" w:rsidP="008643FB">
      <w:pPr>
        <w:tabs>
          <w:tab w:val="left" w:pos="1920"/>
        </w:tabs>
        <w:spacing w:line="360" w:lineRule="auto"/>
        <w:rPr>
          <w:rFonts w:ascii="Georgia" w:hAnsi="Georgia"/>
          <w:color w:val="auto"/>
        </w:rPr>
      </w:pPr>
      <w:r w:rsidRPr="000E2266">
        <w:rPr>
          <w:rFonts w:ascii="Georgia" w:hAnsi="Georgia"/>
          <w:color w:val="auto"/>
        </w:rPr>
        <w:t>Signature of Photographer</w:t>
      </w:r>
      <w:r w:rsidRPr="000E2266">
        <w:rPr>
          <w:rFonts w:ascii="Georgia" w:hAnsi="Georgia"/>
          <w:color w:val="auto"/>
        </w:rPr>
        <w:tab/>
      </w:r>
      <w:r w:rsidRPr="000E2266">
        <w:rPr>
          <w:rFonts w:ascii="Georgia" w:hAnsi="Georgia"/>
          <w:color w:val="auto"/>
        </w:rPr>
        <w:tab/>
      </w:r>
      <w:r w:rsidRPr="000E2266">
        <w:rPr>
          <w:rFonts w:ascii="Georgia" w:hAnsi="Georgia"/>
          <w:color w:val="auto"/>
        </w:rPr>
        <w:tab/>
      </w:r>
      <w:r w:rsidRPr="000E2266">
        <w:rPr>
          <w:rFonts w:ascii="Georgia" w:hAnsi="Georgia"/>
          <w:color w:val="auto"/>
        </w:rPr>
        <w:tab/>
      </w:r>
      <w:r w:rsidRPr="000E2266">
        <w:rPr>
          <w:rFonts w:ascii="Georgia" w:hAnsi="Georgia"/>
          <w:color w:val="auto"/>
        </w:rPr>
        <w:tab/>
        <w:t>Date</w:t>
      </w:r>
    </w:p>
    <w:p w:rsidR="008643FB" w:rsidRPr="000E2266" w:rsidRDefault="008643FB" w:rsidP="008643FB">
      <w:pPr>
        <w:pStyle w:val="Header1"/>
        <w:tabs>
          <w:tab w:val="clear" w:pos="4320"/>
          <w:tab w:val="clear" w:pos="8640"/>
        </w:tabs>
        <w:rPr>
          <w:rFonts w:ascii="Georgia" w:hAnsi="Georgia"/>
          <w:color w:val="auto"/>
          <w:szCs w:val="24"/>
        </w:rPr>
      </w:pPr>
    </w:p>
    <w:p w:rsidR="008643FB" w:rsidRPr="000E2266" w:rsidRDefault="008643FB" w:rsidP="008643FB">
      <w:pPr>
        <w:pStyle w:val="NoSpacing"/>
        <w:rPr>
          <w:rFonts w:ascii="Georgia" w:hAnsi="Georgia"/>
          <w:b/>
          <w:color w:val="auto"/>
        </w:rPr>
      </w:pPr>
      <w:r w:rsidRPr="000E2266">
        <w:rPr>
          <w:rFonts w:ascii="Georgia" w:hAnsi="Georgia"/>
          <w:b/>
          <w:color w:val="auto"/>
        </w:rPr>
        <w:t>Please provide the contact information for your photography studio below:</w:t>
      </w:r>
    </w:p>
    <w:p w:rsidR="008643FB" w:rsidRPr="000E2266" w:rsidRDefault="008643FB" w:rsidP="008643FB">
      <w:pPr>
        <w:pStyle w:val="Header1"/>
        <w:tabs>
          <w:tab w:val="clear" w:pos="4320"/>
          <w:tab w:val="clear" w:pos="8640"/>
        </w:tabs>
        <w:rPr>
          <w:rFonts w:ascii="Georgia" w:hAnsi="Georgia"/>
          <w:color w:val="auto"/>
          <w:szCs w:val="24"/>
        </w:rPr>
      </w:pPr>
    </w:p>
    <w:p w:rsidR="008643FB" w:rsidRPr="000E2266" w:rsidRDefault="008643FB" w:rsidP="008643FB">
      <w:pPr>
        <w:pStyle w:val="Header1"/>
        <w:tabs>
          <w:tab w:val="clear" w:pos="4320"/>
          <w:tab w:val="clear" w:pos="8640"/>
        </w:tabs>
        <w:spacing w:line="360" w:lineRule="auto"/>
        <w:rPr>
          <w:rFonts w:ascii="Georgia" w:hAnsi="Georgia"/>
          <w:color w:val="auto"/>
          <w:szCs w:val="24"/>
          <w:u w:val="single"/>
        </w:rPr>
      </w:pPr>
      <w:r w:rsidRPr="000E2266">
        <w:rPr>
          <w:rFonts w:ascii="Georgia" w:hAnsi="Georgia"/>
          <w:color w:val="auto"/>
          <w:szCs w:val="24"/>
        </w:rPr>
        <w:t>Name:</w:t>
      </w:r>
      <w:r w:rsidRPr="000E2266">
        <w:rPr>
          <w:rFonts w:ascii="Georgia" w:hAnsi="Georgia"/>
          <w:color w:val="auto"/>
          <w:szCs w:val="24"/>
        </w:rPr>
        <w:tab/>
        <w:t xml:space="preserve"> </w:t>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p>
    <w:p w:rsidR="008643FB" w:rsidRPr="000E2266" w:rsidRDefault="008643FB" w:rsidP="008643FB">
      <w:pPr>
        <w:pStyle w:val="Header1"/>
        <w:tabs>
          <w:tab w:val="clear" w:pos="4320"/>
          <w:tab w:val="clear" w:pos="8640"/>
        </w:tabs>
        <w:spacing w:line="360" w:lineRule="auto"/>
        <w:rPr>
          <w:rFonts w:ascii="Georgia" w:hAnsi="Georgia"/>
          <w:color w:val="auto"/>
          <w:szCs w:val="24"/>
          <w:u w:val="single"/>
        </w:rPr>
      </w:pPr>
      <w:r w:rsidRPr="000E2266">
        <w:rPr>
          <w:rFonts w:ascii="Georgia" w:hAnsi="Georgia"/>
          <w:color w:val="auto"/>
          <w:szCs w:val="24"/>
        </w:rPr>
        <w:t xml:space="preserve">Address: </w:t>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p>
    <w:p w:rsidR="008643FB" w:rsidRPr="000E2266" w:rsidRDefault="008643FB" w:rsidP="008643FB">
      <w:pPr>
        <w:pStyle w:val="Header1"/>
        <w:tabs>
          <w:tab w:val="clear" w:pos="4320"/>
          <w:tab w:val="clear" w:pos="8640"/>
        </w:tabs>
        <w:spacing w:line="360" w:lineRule="auto"/>
        <w:rPr>
          <w:rFonts w:ascii="Georgia" w:hAnsi="Georgia"/>
          <w:color w:val="auto"/>
          <w:szCs w:val="24"/>
          <w:u w:val="single"/>
        </w:rPr>
      </w:pPr>
      <w:r w:rsidRPr="000E2266">
        <w:rPr>
          <w:rFonts w:ascii="Georgia" w:hAnsi="Georgia"/>
          <w:color w:val="auto"/>
          <w:szCs w:val="24"/>
        </w:rPr>
        <w:t xml:space="preserve">City/Province: </w:t>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p>
    <w:p w:rsidR="008643FB" w:rsidRPr="000E2266" w:rsidRDefault="008643FB" w:rsidP="008643FB">
      <w:pPr>
        <w:pStyle w:val="Header1"/>
        <w:tabs>
          <w:tab w:val="clear" w:pos="4320"/>
          <w:tab w:val="clear" w:pos="8640"/>
        </w:tabs>
        <w:spacing w:line="360" w:lineRule="auto"/>
        <w:rPr>
          <w:rFonts w:ascii="Georgia" w:hAnsi="Georgia"/>
          <w:color w:val="auto"/>
          <w:szCs w:val="24"/>
          <w:u w:val="single"/>
        </w:rPr>
      </w:pPr>
      <w:r w:rsidRPr="000E2266">
        <w:rPr>
          <w:rFonts w:ascii="Georgia" w:hAnsi="Georgia"/>
          <w:color w:val="auto"/>
          <w:szCs w:val="24"/>
        </w:rPr>
        <w:t xml:space="preserve">Postal Code: </w:t>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p>
    <w:p w:rsidR="008643FB" w:rsidRPr="000E2266" w:rsidRDefault="008643FB" w:rsidP="008643FB">
      <w:pPr>
        <w:pStyle w:val="Header1"/>
        <w:tabs>
          <w:tab w:val="clear" w:pos="4320"/>
          <w:tab w:val="clear" w:pos="8640"/>
        </w:tabs>
        <w:spacing w:line="360" w:lineRule="auto"/>
        <w:rPr>
          <w:rFonts w:ascii="Georgia" w:hAnsi="Georgia"/>
          <w:color w:val="auto"/>
          <w:szCs w:val="24"/>
          <w:u w:val="single"/>
        </w:rPr>
      </w:pPr>
      <w:r w:rsidRPr="000E2266">
        <w:rPr>
          <w:rFonts w:ascii="Georgia" w:hAnsi="Georgia"/>
          <w:color w:val="auto"/>
          <w:szCs w:val="24"/>
        </w:rPr>
        <w:t xml:space="preserve">Telephone: </w:t>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p>
    <w:p w:rsidR="008643FB" w:rsidRPr="000E2266" w:rsidRDefault="008643FB" w:rsidP="008643FB">
      <w:pPr>
        <w:pStyle w:val="Header1"/>
        <w:tabs>
          <w:tab w:val="clear" w:pos="4320"/>
          <w:tab w:val="clear" w:pos="8640"/>
        </w:tabs>
        <w:spacing w:line="360" w:lineRule="auto"/>
        <w:rPr>
          <w:rFonts w:ascii="Georgia" w:hAnsi="Georgia"/>
          <w:color w:val="auto"/>
          <w:szCs w:val="24"/>
          <w:u w:val="single"/>
        </w:rPr>
      </w:pPr>
      <w:r w:rsidRPr="000E2266">
        <w:rPr>
          <w:rFonts w:ascii="Georgia" w:hAnsi="Georgia"/>
          <w:color w:val="auto"/>
          <w:szCs w:val="24"/>
        </w:rPr>
        <w:t xml:space="preserve">E-Mail: </w:t>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r w:rsidRPr="000E2266">
        <w:rPr>
          <w:rFonts w:ascii="Georgia" w:hAnsi="Georgia"/>
          <w:color w:val="auto"/>
          <w:szCs w:val="24"/>
          <w:u w:val="single"/>
        </w:rPr>
        <w:tab/>
      </w:r>
    </w:p>
    <w:p w:rsidR="008643FB" w:rsidRPr="000E2266" w:rsidRDefault="008643FB" w:rsidP="008643FB">
      <w:pPr>
        <w:pStyle w:val="Header1"/>
        <w:tabs>
          <w:tab w:val="clear" w:pos="4320"/>
          <w:tab w:val="clear" w:pos="8640"/>
        </w:tabs>
        <w:rPr>
          <w:rFonts w:ascii="Georgia" w:hAnsi="Georgia"/>
          <w:color w:val="auto"/>
          <w:szCs w:val="24"/>
        </w:rPr>
      </w:pPr>
    </w:p>
    <w:p w:rsidR="008643FB" w:rsidRPr="000E2266" w:rsidRDefault="008643FB" w:rsidP="008643FB">
      <w:pPr>
        <w:pStyle w:val="Header1"/>
        <w:tabs>
          <w:tab w:val="clear" w:pos="4320"/>
          <w:tab w:val="clear" w:pos="8640"/>
        </w:tabs>
        <w:rPr>
          <w:rFonts w:ascii="Georgia" w:hAnsi="Georgia"/>
          <w:color w:val="auto"/>
          <w:szCs w:val="24"/>
        </w:rPr>
      </w:pPr>
      <w:r w:rsidRPr="000E2266">
        <w:rPr>
          <w:rFonts w:ascii="Georgia" w:hAnsi="Georgia"/>
          <w:color w:val="auto"/>
          <w:szCs w:val="24"/>
        </w:rPr>
        <w:t xml:space="preserve">Should you have any questions or concerns with regard to this request please contact Sheila Kelly, Executive Director, at (306) 780-9233 or via e-mail at </w:t>
      </w:r>
      <w:hyperlink r:id="rId8" w:history="1">
        <w:r w:rsidRPr="000E2266">
          <w:rPr>
            <w:rFonts w:ascii="Georgia" w:hAnsi="Georgia"/>
            <w:color w:val="auto"/>
            <w:szCs w:val="24"/>
            <w:u w:val="single"/>
          </w:rPr>
          <w:t>sshfm@sasktel.net</w:t>
        </w:r>
      </w:hyperlink>
      <w:r w:rsidRPr="000E2266">
        <w:rPr>
          <w:rFonts w:ascii="Georgia" w:hAnsi="Georgia"/>
          <w:color w:val="auto"/>
          <w:szCs w:val="24"/>
        </w:rPr>
        <w:t>.</w:t>
      </w:r>
    </w:p>
    <w:p w:rsidR="00525468" w:rsidRPr="000E2266" w:rsidRDefault="00525468" w:rsidP="00525468">
      <w:pPr>
        <w:rPr>
          <w:rFonts w:ascii="Georgia" w:hAnsi="Georgia"/>
          <w:color w:val="auto"/>
          <w:u w:val="single"/>
          <w:lang w:val="en-GB"/>
        </w:rPr>
      </w:pPr>
    </w:p>
    <w:p w:rsidR="00525468" w:rsidRPr="000E2266" w:rsidRDefault="00525468" w:rsidP="00525468">
      <w:pPr>
        <w:rPr>
          <w:rFonts w:ascii="Georgia" w:hAnsi="Georgia"/>
          <w:color w:val="auto"/>
          <w:sz w:val="22"/>
          <w:szCs w:val="22"/>
          <w:u w:val="single"/>
          <w:lang w:val="en-GB"/>
        </w:rPr>
      </w:pPr>
    </w:p>
    <w:p w:rsidR="00525468" w:rsidRPr="000E2266" w:rsidRDefault="00525468" w:rsidP="00525468">
      <w:pPr>
        <w:rPr>
          <w:rFonts w:ascii="Georgia" w:hAnsi="Georgia"/>
          <w:color w:val="auto"/>
          <w:sz w:val="22"/>
          <w:szCs w:val="22"/>
          <w:u w:val="single"/>
          <w:lang w:val="en-GB"/>
        </w:rPr>
      </w:pPr>
    </w:p>
    <w:p w:rsidR="00525468" w:rsidRPr="000E2266" w:rsidRDefault="00525468" w:rsidP="00525468">
      <w:pPr>
        <w:rPr>
          <w:rFonts w:ascii="Georgia" w:hAnsi="Georgia"/>
          <w:color w:val="auto"/>
          <w:sz w:val="22"/>
          <w:szCs w:val="22"/>
          <w:u w:val="single"/>
          <w:lang w:val="en-GB"/>
        </w:rPr>
      </w:pPr>
    </w:p>
    <w:p w:rsidR="00456BBC" w:rsidRPr="009F731D" w:rsidRDefault="00456BBC" w:rsidP="00525468">
      <w:pPr>
        <w:rPr>
          <w:rFonts w:ascii="Georgia" w:hAnsi="Georgia"/>
          <w:sz w:val="22"/>
          <w:szCs w:val="22"/>
          <w:u w:val="single"/>
          <w:lang w:val="en-GB"/>
        </w:rPr>
      </w:pPr>
    </w:p>
    <w:p w:rsidR="00456BBC" w:rsidRPr="009F731D" w:rsidRDefault="00456BBC" w:rsidP="00525468">
      <w:pPr>
        <w:rPr>
          <w:rFonts w:ascii="Georgia" w:hAnsi="Georgia"/>
          <w:sz w:val="22"/>
          <w:szCs w:val="22"/>
          <w:u w:val="single"/>
          <w:lang w:val="en-GB"/>
        </w:rPr>
      </w:pPr>
    </w:p>
    <w:p w:rsidR="00525468" w:rsidRDefault="00525468" w:rsidP="00525468">
      <w:pPr>
        <w:rPr>
          <w:rFonts w:ascii="Georgia" w:hAnsi="Georgia"/>
          <w:sz w:val="22"/>
          <w:szCs w:val="22"/>
          <w:u w:val="single"/>
          <w:lang w:val="en-GB"/>
        </w:rPr>
      </w:pPr>
    </w:p>
    <w:sectPr w:rsidR="00525468" w:rsidSect="00924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67"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68" w:rsidRDefault="00525468" w:rsidP="00525468">
      <w:r>
        <w:separator/>
      </w:r>
    </w:p>
  </w:endnote>
  <w:endnote w:type="continuationSeparator" w:id="0">
    <w:p w:rsidR="00525468" w:rsidRDefault="00525468" w:rsidP="0052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Futura">
    <w:altName w:val="Times New Roman"/>
    <w:charset w:val="00"/>
    <w:family w:val="roman"/>
    <w:pitch w:val="default"/>
  </w:font>
  <w:font w:name="Times New Roman Bold">
    <w:panose1 w:val="02020803070505020304"/>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20" w:rsidRDefault="00171262">
    <w:pPr>
      <w:pStyle w:val="Footer1"/>
      <w:rPr>
        <w:rFonts w:ascii="Times New Roman" w:eastAsia="Times New Roman" w:hAnsi="Times New Roman"/>
        <w:color w:val="auto"/>
        <w:sz w:val="20"/>
        <w:lang w:bidi="x-none"/>
      </w:rPr>
    </w:pPr>
    <w:r>
      <w:rPr>
        <w:rFonts w:ascii="Georgia" w:hAnsi="Georgia"/>
      </w:rPr>
      <w:t xml:space="preserve">Page </w:t>
    </w:r>
    <w:r>
      <w:rPr>
        <w:rFonts w:ascii="Georgia" w:hAnsi="Georgia"/>
      </w:rPr>
      <w:fldChar w:fldCharType="begin"/>
    </w:r>
    <w:r>
      <w:rPr>
        <w:rFonts w:ascii="Georgia" w:hAnsi="Georgia"/>
      </w:rPr>
      <w:instrText xml:space="preserve"> PAGE </w:instrText>
    </w:r>
    <w:r>
      <w:rPr>
        <w:rFonts w:ascii="Georgia" w:hAnsi="Georgia"/>
      </w:rPr>
      <w:fldChar w:fldCharType="separate"/>
    </w:r>
    <w:r>
      <w:rPr>
        <w:rFonts w:ascii="Georgia" w:hAnsi="Georgia"/>
        <w:noProof/>
      </w:rPr>
      <w:t>2</w:t>
    </w:r>
    <w:r>
      <w:rPr>
        <w:rFonts w:ascii="Georgia" w:hAnsi="Georgi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2672"/>
      <w:docPartObj>
        <w:docPartGallery w:val="Page Numbers (Bottom of Page)"/>
        <w:docPartUnique/>
      </w:docPartObj>
    </w:sdtPr>
    <w:sdtEndPr>
      <w:rPr>
        <w:color w:val="808080" w:themeColor="background1" w:themeShade="80"/>
        <w:spacing w:val="60"/>
      </w:rPr>
    </w:sdtEndPr>
    <w:sdtContent>
      <w:p w:rsidR="00525468" w:rsidRDefault="005254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1E63">
          <w:rPr>
            <w:noProof/>
          </w:rPr>
          <w:t>11</w:t>
        </w:r>
        <w:r>
          <w:rPr>
            <w:noProof/>
          </w:rPr>
          <w:fldChar w:fldCharType="end"/>
        </w:r>
        <w:r>
          <w:t xml:space="preserve"> | </w:t>
        </w:r>
        <w:r>
          <w:rPr>
            <w:color w:val="808080" w:themeColor="background1" w:themeShade="80"/>
            <w:spacing w:val="60"/>
          </w:rPr>
          <w:t>Page</w:t>
        </w:r>
      </w:p>
    </w:sdtContent>
  </w:sdt>
  <w:p w:rsidR="00FE0920" w:rsidRDefault="003E1E63">
    <w:pPr>
      <w:pStyle w:val="Footer1"/>
      <w:rPr>
        <w:rFonts w:ascii="Times New Roman" w:eastAsia="Times New Roman" w:hAnsi="Times New Roman"/>
        <w:color w:val="auto"/>
        <w:sz w:val="20"/>
        <w:lang w:bidi="x-non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20" w:rsidRDefault="00171262">
    <w:pPr>
      <w:pStyle w:val="Footer1"/>
      <w:rPr>
        <w:rFonts w:ascii="Times New Roman" w:eastAsia="Times New Roman" w:hAnsi="Times New Roman"/>
        <w:color w:val="auto"/>
        <w:sz w:val="20"/>
        <w:lang w:bidi="x-none"/>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68" w:rsidRDefault="00525468" w:rsidP="00525468">
      <w:r>
        <w:separator/>
      </w:r>
    </w:p>
  </w:footnote>
  <w:footnote w:type="continuationSeparator" w:id="0">
    <w:p w:rsidR="00525468" w:rsidRDefault="00525468" w:rsidP="005254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20" w:rsidRDefault="003E1E63">
    <w:pPr>
      <w:pStyle w:val="Address"/>
      <w:ind w:firstLine="6660"/>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20" w:rsidRDefault="003E1E63">
    <w:pPr>
      <w:pStyle w:val="Address"/>
      <w:ind w:firstLine="6660"/>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20" w:rsidRDefault="00171262">
    <w:pPr>
      <w:pStyle w:val="Footer1"/>
      <w:rPr>
        <w:rFonts w:ascii="Times New Roman" w:eastAsia="Times New Roman" w:hAnsi="Times New Roman"/>
        <w:color w:val="auto"/>
        <w:sz w:val="20"/>
        <w:lang w:bidi="x-none"/>
      </w:rPr>
    </w:pPr>
    <w:r>
      <w:br/>
    </w:r>
    <w:r w:rsidR="00525468">
      <w:rPr>
        <w:noProof/>
      </w:rPr>
      <w:drawing>
        <wp:anchor distT="152400" distB="152400" distL="152400" distR="152400" simplePos="0" relativeHeight="251659264" behindDoc="0" locked="0" layoutInCell="1" allowOverlap="1">
          <wp:simplePos x="0" y="0"/>
          <wp:positionH relativeFrom="page">
            <wp:posOffset>1054100</wp:posOffset>
          </wp:positionH>
          <wp:positionV relativeFrom="page">
            <wp:posOffset>228600</wp:posOffset>
          </wp:positionV>
          <wp:extent cx="3289300" cy="1143000"/>
          <wp:effectExtent l="0" t="0" r="6350" b="0"/>
          <wp:wrapThrough wrapText="bothSides">
            <wp:wrapPolygon edited="0">
              <wp:start x="0" y="0"/>
              <wp:lineTo x="0" y="21240"/>
              <wp:lineTo x="21517" y="21240"/>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468">
      <w:rPr>
        <w:noProof/>
      </w:rPr>
      <mc:AlternateContent>
        <mc:Choice Requires="wps">
          <w:drawing>
            <wp:anchor distT="152400" distB="152400" distL="152400" distR="152400" simplePos="0" relativeHeight="251660288" behindDoc="0" locked="0" layoutInCell="1" allowOverlap="1">
              <wp:simplePos x="0" y="0"/>
              <wp:positionH relativeFrom="page">
                <wp:posOffset>5284470</wp:posOffset>
              </wp:positionH>
              <wp:positionV relativeFrom="page">
                <wp:posOffset>292100</wp:posOffset>
              </wp:positionV>
              <wp:extent cx="1816100" cy="12065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920" w:rsidRDefault="00171262">
                          <w:pPr>
                            <w:pStyle w:val="Address"/>
                            <w:rPr>
                              <w:rFonts w:ascii="Georgia" w:hAnsi="Georgia"/>
                              <w:sz w:val="18"/>
                            </w:rPr>
                          </w:pPr>
                          <w:r>
                            <w:rPr>
                              <w:rFonts w:ascii="Georgia" w:hAnsi="Georgia"/>
                              <w:sz w:val="18"/>
                            </w:rPr>
                            <w:t>2205 Victoria Ave</w:t>
                          </w:r>
                        </w:p>
                        <w:p w:rsidR="00FE0920" w:rsidRDefault="00171262">
                          <w:pPr>
                            <w:pStyle w:val="Address"/>
                            <w:rPr>
                              <w:rFonts w:ascii="Georgia" w:hAnsi="Georgia"/>
                              <w:sz w:val="18"/>
                            </w:rPr>
                          </w:pPr>
                          <w:r>
                            <w:rPr>
                              <w:rFonts w:ascii="Georgia" w:hAnsi="Georgia"/>
                              <w:sz w:val="18"/>
                            </w:rPr>
                            <w:t>Regina, Saskatchewan</w:t>
                          </w:r>
                        </w:p>
                        <w:p w:rsidR="00FE0920" w:rsidRDefault="00171262">
                          <w:pPr>
                            <w:pStyle w:val="Address"/>
                            <w:rPr>
                              <w:rFonts w:ascii="Georgia" w:hAnsi="Georgia"/>
                              <w:sz w:val="18"/>
                            </w:rPr>
                          </w:pPr>
                          <w:r>
                            <w:rPr>
                              <w:rFonts w:ascii="Georgia" w:hAnsi="Georgia"/>
                              <w:sz w:val="18"/>
                            </w:rPr>
                            <w:t>S4P 0S4</w:t>
                          </w:r>
                        </w:p>
                        <w:p w:rsidR="00FE0920" w:rsidRDefault="003E1E63">
                          <w:pPr>
                            <w:pStyle w:val="Address"/>
                            <w:rPr>
                              <w:rFonts w:ascii="Georgia" w:hAnsi="Georgia"/>
                              <w:sz w:val="18"/>
                            </w:rPr>
                          </w:pPr>
                        </w:p>
                        <w:p w:rsidR="00FE0920" w:rsidRDefault="00171262">
                          <w:pPr>
                            <w:pStyle w:val="Address"/>
                            <w:rPr>
                              <w:rFonts w:ascii="Georgia" w:hAnsi="Georgia"/>
                              <w:sz w:val="18"/>
                            </w:rPr>
                          </w:pPr>
                          <w:r>
                            <w:rPr>
                              <w:rFonts w:ascii="Georgia" w:hAnsi="Georgia"/>
                              <w:sz w:val="18"/>
                            </w:rPr>
                            <w:t>T 306.780.9232</w:t>
                          </w:r>
                        </w:p>
                        <w:p w:rsidR="00FE0920" w:rsidRDefault="00171262">
                          <w:pPr>
                            <w:pStyle w:val="Address"/>
                            <w:rPr>
                              <w:rFonts w:ascii="Georgia" w:hAnsi="Georgia"/>
                              <w:sz w:val="18"/>
                            </w:rPr>
                          </w:pPr>
                          <w:r>
                            <w:rPr>
                              <w:rFonts w:ascii="Georgia" w:hAnsi="Georgia"/>
                              <w:sz w:val="18"/>
                            </w:rPr>
                            <w:t>F 306.780.9427</w:t>
                          </w:r>
                        </w:p>
                        <w:p w:rsidR="00FE0920" w:rsidRDefault="0080638F">
                          <w:pPr>
                            <w:pStyle w:val="Address"/>
                            <w:rPr>
                              <w:rFonts w:ascii="Georgia" w:hAnsi="Georgia"/>
                              <w:sz w:val="18"/>
                            </w:rPr>
                          </w:pPr>
                          <w:r>
                            <w:rPr>
                              <w:rFonts w:ascii="Georgia" w:hAnsi="Georgia"/>
                              <w:sz w:val="18"/>
                            </w:rPr>
                            <w:t>sshfm@sasktel.net</w:t>
                          </w:r>
                        </w:p>
                        <w:p w:rsidR="00FE0920" w:rsidRDefault="003E1E63">
                          <w:pPr>
                            <w:pStyle w:val="Address"/>
                            <w:rPr>
                              <w:rFonts w:ascii="Georgia" w:hAnsi="Georgia"/>
                              <w:sz w:val="18"/>
                            </w:rPr>
                          </w:pPr>
                        </w:p>
                        <w:p w:rsidR="00FE0920" w:rsidRDefault="003E1E63">
                          <w:pPr>
                            <w:pStyle w:val="Address"/>
                            <w:rPr>
                              <w:rFonts w:ascii="Georgia" w:hAnsi="Georgia"/>
                              <w:color w:val="FE7038"/>
                              <w:sz w:val="18"/>
                            </w:rPr>
                          </w:pPr>
                          <w:hyperlink r:id="rId2" w:history="1">
                            <w:r w:rsidR="00171262">
                              <w:rPr>
                                <w:rFonts w:ascii="Georgia" w:hAnsi="Georgia"/>
                                <w:color w:val="000099"/>
                                <w:sz w:val="18"/>
                                <w:u w:val="single"/>
                              </w:rPr>
                              <w:t>www.sasksportshalloffame.com</w:t>
                            </w:r>
                          </w:hyperlink>
                        </w:p>
                        <w:p w:rsidR="00FE0920" w:rsidRDefault="003E1E63">
                          <w:pPr>
                            <w:pStyle w:val="Address"/>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 o:spid="_x0000_s1026" style="position:absolute;margin-left:416.1pt;margin-top:23pt;width:143pt;height: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" filled="f" stroked="f" strokeweight="1pt">
              <v:path arrowok="t"/>
              <v:textbox inset="0,0,0,0">
                <w:txbxContent>
                  <w:p w:rsidR="00FE0920" w:rsidRDefault="00171262">
                    <w:pPr>
                      <w:pStyle w:val="Address"/>
                      <w:rPr>
                        <w:rFonts w:ascii="Georgia" w:hAnsi="Georgia"/>
                        <w:sz w:val="18"/>
                      </w:rPr>
                    </w:pPr>
                    <w:r>
                      <w:rPr>
                        <w:rFonts w:ascii="Georgia" w:hAnsi="Georgia"/>
                        <w:sz w:val="18"/>
                      </w:rPr>
                      <w:t>2205 Victoria Ave</w:t>
                    </w:r>
                  </w:p>
                  <w:p w:rsidR="00FE0920" w:rsidRDefault="00171262">
                    <w:pPr>
                      <w:pStyle w:val="Address"/>
                      <w:rPr>
                        <w:rFonts w:ascii="Georgia" w:hAnsi="Georgia"/>
                        <w:sz w:val="18"/>
                      </w:rPr>
                    </w:pPr>
                    <w:r>
                      <w:rPr>
                        <w:rFonts w:ascii="Georgia" w:hAnsi="Georgia"/>
                        <w:sz w:val="18"/>
                      </w:rPr>
                      <w:t>Regina, Saskatchewan</w:t>
                    </w:r>
                  </w:p>
                  <w:p w:rsidR="00FE0920" w:rsidRDefault="00171262">
                    <w:pPr>
                      <w:pStyle w:val="Address"/>
                      <w:rPr>
                        <w:rFonts w:ascii="Georgia" w:hAnsi="Georgia"/>
                        <w:sz w:val="18"/>
                      </w:rPr>
                    </w:pPr>
                    <w:r>
                      <w:rPr>
                        <w:rFonts w:ascii="Georgia" w:hAnsi="Georgia"/>
                        <w:sz w:val="18"/>
                      </w:rPr>
                      <w:t>S4P 0S4</w:t>
                    </w:r>
                  </w:p>
                  <w:p w:rsidR="00FE0920" w:rsidRDefault="00C5679E">
                    <w:pPr>
                      <w:pStyle w:val="Address"/>
                      <w:rPr>
                        <w:rFonts w:ascii="Georgia" w:hAnsi="Georgia"/>
                        <w:sz w:val="18"/>
                      </w:rPr>
                    </w:pPr>
                  </w:p>
                  <w:p w:rsidR="00FE0920" w:rsidRDefault="00171262">
                    <w:pPr>
                      <w:pStyle w:val="Address"/>
                      <w:rPr>
                        <w:rFonts w:ascii="Georgia" w:hAnsi="Georgia"/>
                        <w:sz w:val="18"/>
                      </w:rPr>
                    </w:pPr>
                    <w:r>
                      <w:rPr>
                        <w:rFonts w:ascii="Georgia" w:hAnsi="Georgia"/>
                        <w:sz w:val="18"/>
                      </w:rPr>
                      <w:t>T 306.780.9232</w:t>
                    </w:r>
                  </w:p>
                  <w:p w:rsidR="00FE0920" w:rsidRDefault="00171262">
                    <w:pPr>
                      <w:pStyle w:val="Address"/>
                      <w:rPr>
                        <w:rFonts w:ascii="Georgia" w:hAnsi="Georgia"/>
                        <w:sz w:val="18"/>
                      </w:rPr>
                    </w:pPr>
                    <w:r>
                      <w:rPr>
                        <w:rFonts w:ascii="Georgia" w:hAnsi="Georgia"/>
                        <w:sz w:val="18"/>
                      </w:rPr>
                      <w:t>F 306.780.9427</w:t>
                    </w:r>
                  </w:p>
                  <w:p w:rsidR="00FE0920" w:rsidRDefault="0080638F">
                    <w:pPr>
                      <w:pStyle w:val="Address"/>
                      <w:rPr>
                        <w:rFonts w:ascii="Georgia" w:hAnsi="Georgia"/>
                        <w:sz w:val="18"/>
                      </w:rPr>
                    </w:pPr>
                    <w:r>
                      <w:rPr>
                        <w:rFonts w:ascii="Georgia" w:hAnsi="Georgia"/>
                        <w:sz w:val="18"/>
                      </w:rPr>
                      <w:t>sshfm@sasktel.net</w:t>
                    </w:r>
                  </w:p>
                  <w:p w:rsidR="00FE0920" w:rsidRDefault="00C5679E">
                    <w:pPr>
                      <w:pStyle w:val="Address"/>
                      <w:rPr>
                        <w:rFonts w:ascii="Georgia" w:hAnsi="Georgia"/>
                        <w:sz w:val="18"/>
                      </w:rPr>
                    </w:pPr>
                  </w:p>
                  <w:p w:rsidR="00FE0920" w:rsidRDefault="00C5679E">
                    <w:pPr>
                      <w:pStyle w:val="Address"/>
                      <w:rPr>
                        <w:rFonts w:ascii="Georgia" w:hAnsi="Georgia"/>
                        <w:color w:val="FE7038"/>
                        <w:sz w:val="18"/>
                      </w:rPr>
                    </w:pPr>
                    <w:hyperlink r:id="rId3" w:history="1">
                      <w:r w:rsidR="00171262">
                        <w:rPr>
                          <w:rFonts w:ascii="Georgia" w:hAnsi="Georgia"/>
                          <w:color w:val="000099"/>
                          <w:sz w:val="18"/>
                          <w:u w:val="single"/>
                        </w:rPr>
                        <w:t>www.sasksportshalloffame.com</w:t>
                      </w:r>
                    </w:hyperlink>
                  </w:p>
                  <w:p w:rsidR="00FE0920" w:rsidRDefault="00C5679E">
                    <w:pPr>
                      <w:pStyle w:val="Address"/>
                      <w:rPr>
                        <w:rFonts w:ascii="Times New Roman" w:eastAsia="Times New Roman" w:hAnsi="Times New Roman"/>
                        <w:color w:val="auto"/>
                        <w:sz w:val="20"/>
                        <w:lang w:bidi="x-none"/>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6"/>
      <w:numFmt w:val="decimal"/>
      <w:isLgl/>
      <w:lvlText w:val="%1."/>
      <w:lvlJc w:val="left"/>
      <w:pPr>
        <w:tabs>
          <w:tab w:val="num" w:pos="720"/>
        </w:tabs>
        <w:ind w:left="720" w:firstLine="36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720"/>
        </w:tabs>
        <w:ind w:left="720" w:firstLine="0"/>
      </w:pPr>
      <w:rPr>
        <w:rFonts w:hint="default"/>
        <w:b/>
        <w:color w:val="000000"/>
        <w:position w:val="0"/>
        <w:sz w:val="24"/>
      </w:rPr>
    </w:lvl>
    <w:lvl w:ilvl="1">
      <w:start w:val="1"/>
      <w:numFmt w:val="lowerLetter"/>
      <w:lvlText w:val="%2."/>
      <w:lvlJc w:val="left"/>
      <w:pPr>
        <w:tabs>
          <w:tab w:val="num" w:pos="360"/>
        </w:tabs>
        <w:ind w:left="360" w:firstLine="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lowerLetter"/>
      <w:lvlText w:val="%5."/>
      <w:lvlJc w:val="left"/>
      <w:pPr>
        <w:tabs>
          <w:tab w:val="num" w:pos="360"/>
        </w:tabs>
        <w:ind w:left="360" w:firstLine="2160"/>
      </w:pPr>
      <w:rPr>
        <w:rFonts w:hint="default"/>
        <w:color w:val="000000"/>
        <w:position w:val="0"/>
        <w:sz w:val="24"/>
      </w:rPr>
    </w:lvl>
    <w:lvl w:ilvl="5">
      <w:start w:val="1"/>
      <w:numFmt w:val="lowerRoman"/>
      <w:lvlText w:val="%6."/>
      <w:lvlJc w:val="left"/>
      <w:pPr>
        <w:tabs>
          <w:tab w:val="num" w:pos="360"/>
        </w:tabs>
        <w:ind w:left="360" w:firstLine="2880"/>
      </w:pPr>
      <w:rPr>
        <w:rFonts w:hint="default"/>
        <w:color w:val="000000"/>
        <w:position w:val="0"/>
        <w:sz w:val="24"/>
      </w:rPr>
    </w:lvl>
    <w:lvl w:ilvl="6">
      <w:start w:val="1"/>
      <w:numFmt w:val="decimal"/>
      <w:isLgl/>
      <w:lvlText w:val="%7."/>
      <w:lvlJc w:val="left"/>
      <w:pPr>
        <w:tabs>
          <w:tab w:val="num" w:pos="360"/>
        </w:tabs>
        <w:ind w:left="360" w:firstLine="3600"/>
      </w:pPr>
      <w:rPr>
        <w:rFonts w:hint="default"/>
        <w:color w:val="000000"/>
        <w:position w:val="0"/>
        <w:sz w:val="24"/>
      </w:rPr>
    </w:lvl>
    <w:lvl w:ilvl="7">
      <w:start w:val="1"/>
      <w:numFmt w:val="lowerLetter"/>
      <w:lvlText w:val="%8."/>
      <w:lvlJc w:val="left"/>
      <w:pPr>
        <w:tabs>
          <w:tab w:val="num" w:pos="360"/>
        </w:tabs>
        <w:ind w:left="360" w:firstLine="4320"/>
      </w:pPr>
      <w:rPr>
        <w:rFonts w:hint="default"/>
        <w:color w:val="000000"/>
        <w:position w:val="0"/>
        <w:sz w:val="24"/>
      </w:rPr>
    </w:lvl>
    <w:lvl w:ilvl="8">
      <w:start w:val="1"/>
      <w:numFmt w:val="lowerRoman"/>
      <w:lvlText w:val="%9."/>
      <w:lvlJc w:val="left"/>
      <w:pPr>
        <w:tabs>
          <w:tab w:val="num" w:pos="360"/>
        </w:tabs>
        <w:ind w:left="360" w:firstLine="5040"/>
      </w:pPr>
      <w:rPr>
        <w:rFonts w:hint="default"/>
        <w:color w:val="000000"/>
        <w:position w:val="0"/>
        <w:sz w:val="24"/>
      </w:rPr>
    </w:lvl>
  </w:abstractNum>
  <w:abstractNum w:abstractNumId="3" w15:restartNumberingAfterBreak="0">
    <w:nsid w:val="00000004"/>
    <w:multiLevelType w:val="multilevel"/>
    <w:tmpl w:val="894EE876"/>
    <w:lvl w:ilvl="0">
      <w:start w:val="2"/>
      <w:numFmt w:val="decimal"/>
      <w:isLgl/>
      <w:suff w:val="nothing"/>
      <w:lvlText w:val="%1."/>
      <w:lvlJc w:val="left"/>
      <w:pPr>
        <w:ind w:left="0" w:firstLine="0"/>
      </w:pPr>
      <w:rPr>
        <w:rFonts w:hint="default"/>
        <w:b/>
        <w:color w:val="000000"/>
        <w:position w:val="0"/>
        <w:sz w:val="24"/>
      </w:rPr>
    </w:lvl>
    <w:lvl w:ilvl="1">
      <w:start w:val="1"/>
      <w:numFmt w:val="lowerLetter"/>
      <w:suff w:val="nothing"/>
      <w:lvlText w:val="%2."/>
      <w:lvlJc w:val="left"/>
      <w:pPr>
        <w:ind w:left="0" w:firstLine="72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lowerLetter"/>
      <w:lvlText w:val="%5."/>
      <w:lvlJc w:val="left"/>
      <w:pPr>
        <w:tabs>
          <w:tab w:val="num" w:pos="360"/>
        </w:tabs>
        <w:ind w:left="360" w:firstLine="2160"/>
      </w:pPr>
      <w:rPr>
        <w:rFonts w:hint="default"/>
        <w:color w:val="000000"/>
        <w:position w:val="0"/>
        <w:sz w:val="24"/>
      </w:rPr>
    </w:lvl>
    <w:lvl w:ilvl="5">
      <w:start w:val="1"/>
      <w:numFmt w:val="lowerRoman"/>
      <w:lvlText w:val="%6."/>
      <w:lvlJc w:val="left"/>
      <w:pPr>
        <w:tabs>
          <w:tab w:val="num" w:pos="360"/>
        </w:tabs>
        <w:ind w:left="360" w:firstLine="2880"/>
      </w:pPr>
      <w:rPr>
        <w:rFonts w:hint="default"/>
        <w:color w:val="000000"/>
        <w:position w:val="0"/>
        <w:sz w:val="24"/>
      </w:rPr>
    </w:lvl>
    <w:lvl w:ilvl="6">
      <w:start w:val="1"/>
      <w:numFmt w:val="decimal"/>
      <w:isLgl/>
      <w:lvlText w:val="%7."/>
      <w:lvlJc w:val="left"/>
      <w:pPr>
        <w:tabs>
          <w:tab w:val="num" w:pos="360"/>
        </w:tabs>
        <w:ind w:left="360" w:firstLine="3600"/>
      </w:pPr>
      <w:rPr>
        <w:rFonts w:hint="default"/>
        <w:color w:val="000000"/>
        <w:position w:val="0"/>
        <w:sz w:val="24"/>
      </w:rPr>
    </w:lvl>
    <w:lvl w:ilvl="7">
      <w:start w:val="1"/>
      <w:numFmt w:val="lowerLetter"/>
      <w:lvlText w:val="%8."/>
      <w:lvlJc w:val="left"/>
      <w:pPr>
        <w:tabs>
          <w:tab w:val="num" w:pos="360"/>
        </w:tabs>
        <w:ind w:left="360" w:firstLine="4320"/>
      </w:pPr>
      <w:rPr>
        <w:rFonts w:hint="default"/>
        <w:color w:val="000000"/>
        <w:position w:val="0"/>
        <w:sz w:val="24"/>
      </w:rPr>
    </w:lvl>
    <w:lvl w:ilvl="8">
      <w:start w:val="1"/>
      <w:numFmt w:val="lowerRoman"/>
      <w:lvlText w:val="%9."/>
      <w:lvlJc w:val="left"/>
      <w:pPr>
        <w:tabs>
          <w:tab w:val="num" w:pos="360"/>
        </w:tabs>
        <w:ind w:left="360" w:firstLine="5040"/>
      </w:pPr>
      <w:rPr>
        <w:rFonts w:hint="default"/>
        <w:color w:val="000000"/>
        <w:position w:val="0"/>
        <w:sz w:val="24"/>
      </w:rPr>
    </w:lvl>
  </w:abstractNum>
  <w:abstractNum w:abstractNumId="4" w15:restartNumberingAfterBreak="0">
    <w:nsid w:val="00000006"/>
    <w:multiLevelType w:val="multilevel"/>
    <w:tmpl w:val="894EE878"/>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15:restartNumberingAfterBreak="0">
    <w:nsid w:val="00000007"/>
    <w:multiLevelType w:val="multilevel"/>
    <w:tmpl w:val="894EE879"/>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8"/>
    <w:multiLevelType w:val="multilevel"/>
    <w:tmpl w:val="894EE87A"/>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lowerLetter"/>
      <w:lvlText w:val="%5."/>
      <w:lvlJc w:val="left"/>
      <w:pPr>
        <w:tabs>
          <w:tab w:val="num" w:pos="360"/>
        </w:tabs>
        <w:ind w:left="360" w:firstLine="2160"/>
      </w:pPr>
      <w:rPr>
        <w:rFonts w:hint="default"/>
        <w:color w:val="000000"/>
        <w:position w:val="0"/>
        <w:sz w:val="24"/>
      </w:rPr>
    </w:lvl>
    <w:lvl w:ilvl="5">
      <w:start w:val="1"/>
      <w:numFmt w:val="lowerRoman"/>
      <w:lvlText w:val="%6."/>
      <w:lvlJc w:val="left"/>
      <w:pPr>
        <w:tabs>
          <w:tab w:val="num" w:pos="360"/>
        </w:tabs>
        <w:ind w:left="360" w:firstLine="2880"/>
      </w:pPr>
      <w:rPr>
        <w:rFonts w:hint="default"/>
        <w:color w:val="000000"/>
        <w:position w:val="0"/>
        <w:sz w:val="24"/>
      </w:rPr>
    </w:lvl>
    <w:lvl w:ilvl="6">
      <w:start w:val="1"/>
      <w:numFmt w:val="decimal"/>
      <w:isLgl/>
      <w:lvlText w:val="%7."/>
      <w:lvlJc w:val="left"/>
      <w:pPr>
        <w:tabs>
          <w:tab w:val="num" w:pos="360"/>
        </w:tabs>
        <w:ind w:left="360" w:firstLine="3600"/>
      </w:pPr>
      <w:rPr>
        <w:rFonts w:hint="default"/>
        <w:color w:val="000000"/>
        <w:position w:val="0"/>
        <w:sz w:val="24"/>
      </w:rPr>
    </w:lvl>
    <w:lvl w:ilvl="7">
      <w:start w:val="1"/>
      <w:numFmt w:val="lowerLetter"/>
      <w:lvlText w:val="%8."/>
      <w:lvlJc w:val="left"/>
      <w:pPr>
        <w:tabs>
          <w:tab w:val="num" w:pos="360"/>
        </w:tabs>
        <w:ind w:left="360" w:firstLine="4320"/>
      </w:pPr>
      <w:rPr>
        <w:rFonts w:hint="default"/>
        <w:color w:val="000000"/>
        <w:position w:val="0"/>
        <w:sz w:val="24"/>
      </w:rPr>
    </w:lvl>
    <w:lvl w:ilvl="8">
      <w:start w:val="1"/>
      <w:numFmt w:val="lowerRoman"/>
      <w:lvlText w:val="%9."/>
      <w:lvlJc w:val="left"/>
      <w:pPr>
        <w:tabs>
          <w:tab w:val="num" w:pos="360"/>
        </w:tabs>
        <w:ind w:left="360" w:firstLine="5040"/>
      </w:pPr>
      <w:rPr>
        <w:rFonts w:hint="default"/>
        <w:color w:val="000000"/>
        <w:position w:val="0"/>
        <w:sz w:val="24"/>
      </w:rPr>
    </w:lvl>
  </w:abstractNum>
  <w:abstractNum w:abstractNumId="7" w15:restartNumberingAfterBreak="0">
    <w:nsid w:val="00000009"/>
    <w:multiLevelType w:val="multilevel"/>
    <w:tmpl w:val="894EE87B"/>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lowerLetter"/>
      <w:lvlText w:val="%5."/>
      <w:lvlJc w:val="left"/>
      <w:pPr>
        <w:tabs>
          <w:tab w:val="num" w:pos="360"/>
        </w:tabs>
        <w:ind w:left="360" w:firstLine="2160"/>
      </w:pPr>
      <w:rPr>
        <w:rFonts w:hint="default"/>
        <w:color w:val="000000"/>
        <w:position w:val="0"/>
        <w:sz w:val="24"/>
      </w:rPr>
    </w:lvl>
    <w:lvl w:ilvl="5">
      <w:start w:val="1"/>
      <w:numFmt w:val="lowerRoman"/>
      <w:lvlText w:val="%6."/>
      <w:lvlJc w:val="left"/>
      <w:pPr>
        <w:tabs>
          <w:tab w:val="num" w:pos="360"/>
        </w:tabs>
        <w:ind w:left="360" w:firstLine="2880"/>
      </w:pPr>
      <w:rPr>
        <w:rFonts w:hint="default"/>
        <w:color w:val="000000"/>
        <w:position w:val="0"/>
        <w:sz w:val="24"/>
      </w:rPr>
    </w:lvl>
    <w:lvl w:ilvl="6">
      <w:start w:val="1"/>
      <w:numFmt w:val="decimal"/>
      <w:isLgl/>
      <w:lvlText w:val="%7."/>
      <w:lvlJc w:val="left"/>
      <w:pPr>
        <w:tabs>
          <w:tab w:val="num" w:pos="360"/>
        </w:tabs>
        <w:ind w:left="360" w:firstLine="3600"/>
      </w:pPr>
      <w:rPr>
        <w:rFonts w:hint="default"/>
        <w:color w:val="000000"/>
        <w:position w:val="0"/>
        <w:sz w:val="24"/>
      </w:rPr>
    </w:lvl>
    <w:lvl w:ilvl="7">
      <w:start w:val="1"/>
      <w:numFmt w:val="lowerLetter"/>
      <w:lvlText w:val="%8."/>
      <w:lvlJc w:val="left"/>
      <w:pPr>
        <w:tabs>
          <w:tab w:val="num" w:pos="360"/>
        </w:tabs>
        <w:ind w:left="360" w:firstLine="4320"/>
      </w:pPr>
      <w:rPr>
        <w:rFonts w:hint="default"/>
        <w:color w:val="000000"/>
        <w:position w:val="0"/>
        <w:sz w:val="24"/>
      </w:rPr>
    </w:lvl>
    <w:lvl w:ilvl="8">
      <w:start w:val="1"/>
      <w:numFmt w:val="lowerRoman"/>
      <w:lvlText w:val="%9."/>
      <w:lvlJc w:val="left"/>
      <w:pPr>
        <w:tabs>
          <w:tab w:val="num" w:pos="360"/>
        </w:tabs>
        <w:ind w:left="360" w:firstLine="5040"/>
      </w:pPr>
      <w:rPr>
        <w:rFonts w:hint="default"/>
        <w:color w:val="000000"/>
        <w:position w:val="0"/>
        <w:sz w:val="24"/>
      </w:rPr>
    </w:lvl>
  </w:abstractNum>
  <w:abstractNum w:abstractNumId="8" w15:restartNumberingAfterBreak="0">
    <w:nsid w:val="2C1C5D42"/>
    <w:multiLevelType w:val="hybridMultilevel"/>
    <w:tmpl w:val="0292F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33799"/>
    <w:multiLevelType w:val="hybridMultilevel"/>
    <w:tmpl w:val="3F44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860AF"/>
    <w:multiLevelType w:val="hybridMultilevel"/>
    <w:tmpl w:val="CCC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57A10"/>
    <w:multiLevelType w:val="multilevel"/>
    <w:tmpl w:val="7F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56FE6"/>
    <w:multiLevelType w:val="hybridMultilevel"/>
    <w:tmpl w:val="1264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68"/>
    <w:rsid w:val="0003079B"/>
    <w:rsid w:val="00030BCA"/>
    <w:rsid w:val="000E2266"/>
    <w:rsid w:val="00103396"/>
    <w:rsid w:val="00143B9F"/>
    <w:rsid w:val="00171262"/>
    <w:rsid w:val="00224D98"/>
    <w:rsid w:val="00236355"/>
    <w:rsid w:val="00371520"/>
    <w:rsid w:val="003E1E63"/>
    <w:rsid w:val="0040660D"/>
    <w:rsid w:val="00456BBC"/>
    <w:rsid w:val="00525468"/>
    <w:rsid w:val="0066376D"/>
    <w:rsid w:val="006920C5"/>
    <w:rsid w:val="006A7580"/>
    <w:rsid w:val="007026BC"/>
    <w:rsid w:val="00721313"/>
    <w:rsid w:val="007973F8"/>
    <w:rsid w:val="007B540B"/>
    <w:rsid w:val="007F5777"/>
    <w:rsid w:val="0080638F"/>
    <w:rsid w:val="008643FB"/>
    <w:rsid w:val="009D083C"/>
    <w:rsid w:val="009F731D"/>
    <w:rsid w:val="00B114FA"/>
    <w:rsid w:val="00BB7005"/>
    <w:rsid w:val="00C300D7"/>
    <w:rsid w:val="00C5679E"/>
    <w:rsid w:val="00CF3D77"/>
    <w:rsid w:val="00DF0A22"/>
    <w:rsid w:val="00E062FC"/>
    <w:rsid w:val="00F9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81F7"/>
  <w15:docId w15:val="{F430537C-BE31-417A-8259-EEBB30A4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68"/>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525468"/>
    <w:pPr>
      <w:tabs>
        <w:tab w:val="right" w:pos="9360"/>
      </w:tabs>
      <w:spacing w:after="0" w:line="240" w:lineRule="auto"/>
    </w:pPr>
    <w:rPr>
      <w:rFonts w:ascii="Futura" w:eastAsia="ヒラギノ角ゴ Pro W3" w:hAnsi="Futura" w:cs="Times New Roman"/>
      <w:color w:val="000000"/>
      <w:sz w:val="16"/>
      <w:szCs w:val="20"/>
    </w:rPr>
  </w:style>
  <w:style w:type="paragraph" w:customStyle="1" w:styleId="Footer1">
    <w:name w:val="Footer1"/>
    <w:rsid w:val="00525468"/>
    <w:pPr>
      <w:tabs>
        <w:tab w:val="center" w:pos="4500"/>
        <w:tab w:val="right" w:pos="9000"/>
      </w:tabs>
      <w:spacing w:after="0" w:line="240" w:lineRule="auto"/>
    </w:pPr>
    <w:rPr>
      <w:rFonts w:ascii="Futura" w:eastAsia="ヒラギノ角ゴ Pro W3" w:hAnsi="Futura" w:cs="Times New Roman"/>
      <w:color w:val="000000"/>
      <w:sz w:val="16"/>
      <w:szCs w:val="20"/>
    </w:rPr>
  </w:style>
  <w:style w:type="paragraph" w:customStyle="1" w:styleId="Heading4A">
    <w:name w:val="Heading 4 A"/>
    <w:next w:val="Normal"/>
    <w:rsid w:val="00525468"/>
    <w:pPr>
      <w:keepNext/>
      <w:spacing w:after="0" w:line="240" w:lineRule="auto"/>
      <w:jc w:val="center"/>
      <w:outlineLvl w:val="3"/>
    </w:pPr>
    <w:rPr>
      <w:rFonts w:ascii="Times New Roman Bold" w:eastAsia="ヒラギノ角ゴ Pro W3" w:hAnsi="Times New Roman Bold" w:cs="Times New Roman"/>
      <w:color w:val="000000"/>
      <w:sz w:val="28"/>
      <w:szCs w:val="20"/>
      <w:u w:val="single"/>
    </w:rPr>
  </w:style>
  <w:style w:type="paragraph" w:customStyle="1" w:styleId="TitleA">
    <w:name w:val="Title A"/>
    <w:rsid w:val="00525468"/>
    <w:pPr>
      <w:spacing w:after="0" w:line="240" w:lineRule="auto"/>
      <w:jc w:val="center"/>
    </w:pPr>
    <w:rPr>
      <w:rFonts w:ascii="Arial Bold" w:eastAsia="ヒラギノ角ゴ Pro W3" w:hAnsi="Arial Bold" w:cs="Times New Roman"/>
      <w:color w:val="000000"/>
      <w:sz w:val="24"/>
      <w:szCs w:val="20"/>
      <w:u w:val="single"/>
    </w:rPr>
  </w:style>
  <w:style w:type="paragraph" w:customStyle="1" w:styleId="Heading5A">
    <w:name w:val="Heading 5 A"/>
    <w:next w:val="Normal"/>
    <w:rsid w:val="00525468"/>
    <w:pPr>
      <w:keepNext/>
      <w:spacing w:after="0" w:line="360" w:lineRule="auto"/>
      <w:outlineLvl w:val="4"/>
    </w:pPr>
    <w:rPr>
      <w:rFonts w:ascii="Times New Roman Bold" w:eastAsia="ヒラギノ角ゴ Pro W3" w:hAnsi="Times New Roman Bold" w:cs="Times New Roman"/>
      <w:color w:val="000000"/>
      <w:sz w:val="24"/>
      <w:szCs w:val="20"/>
      <w:u w:val="single"/>
    </w:rPr>
  </w:style>
  <w:style w:type="paragraph" w:customStyle="1" w:styleId="Header1">
    <w:name w:val="Header1"/>
    <w:rsid w:val="00525468"/>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525468"/>
    <w:pPr>
      <w:spacing w:after="0" w:line="240" w:lineRule="auto"/>
    </w:pPr>
    <w:rPr>
      <w:rFonts w:ascii="Arial" w:eastAsia="ヒラギノ角ゴ Pro W3" w:hAnsi="Arial" w:cs="Times New Roman"/>
      <w:color w:val="000000"/>
      <w:sz w:val="18"/>
      <w:szCs w:val="20"/>
    </w:rPr>
  </w:style>
  <w:style w:type="paragraph" w:customStyle="1" w:styleId="BodyTextIndent1">
    <w:name w:val="Body Text Indent1"/>
    <w:rsid w:val="00525468"/>
    <w:pPr>
      <w:spacing w:after="0" w:line="360" w:lineRule="auto"/>
      <w:ind w:left="900"/>
    </w:pPr>
    <w:rPr>
      <w:rFonts w:ascii="Arial Bold" w:eastAsia="ヒラギノ角ゴ Pro W3" w:hAnsi="Arial Bold" w:cs="Times New Roman"/>
      <w:color w:val="000000"/>
      <w:sz w:val="24"/>
      <w:szCs w:val="20"/>
    </w:rPr>
  </w:style>
  <w:style w:type="paragraph" w:customStyle="1" w:styleId="BodyTextIndent21">
    <w:name w:val="Body Text Indent 21"/>
    <w:rsid w:val="00525468"/>
    <w:pPr>
      <w:spacing w:after="0" w:line="360" w:lineRule="auto"/>
      <w:ind w:left="720"/>
    </w:pPr>
    <w:rPr>
      <w:rFonts w:ascii="Arial Bold" w:eastAsia="ヒラギノ角ゴ Pro W3" w:hAnsi="Arial Bold" w:cs="Times New Roman"/>
      <w:color w:val="000000"/>
      <w:sz w:val="24"/>
      <w:szCs w:val="20"/>
    </w:rPr>
  </w:style>
  <w:style w:type="paragraph" w:customStyle="1" w:styleId="BodyTextIndent31">
    <w:name w:val="Body Text Indent 31"/>
    <w:autoRedefine/>
    <w:rsid w:val="00525468"/>
    <w:pPr>
      <w:spacing w:after="0" w:line="360" w:lineRule="auto"/>
    </w:pPr>
    <w:rPr>
      <w:rFonts w:ascii="Arial" w:eastAsia="ヒラギノ角ゴ Pro W3" w:hAnsi="Arial" w:cs="Times New Roman"/>
      <w:color w:val="000000"/>
      <w:sz w:val="24"/>
      <w:szCs w:val="20"/>
    </w:rPr>
  </w:style>
  <w:style w:type="paragraph" w:customStyle="1" w:styleId="BodyText21">
    <w:name w:val="Body Text 21"/>
    <w:rsid w:val="00525468"/>
    <w:pPr>
      <w:spacing w:after="0" w:line="240" w:lineRule="auto"/>
    </w:pPr>
    <w:rPr>
      <w:rFonts w:ascii="Times New Roman Bold" w:eastAsia="ヒラギノ角ゴ Pro W3" w:hAnsi="Times New Roman Bold" w:cs="Times New Roman"/>
      <w:color w:val="000000"/>
      <w:sz w:val="24"/>
      <w:szCs w:val="20"/>
    </w:rPr>
  </w:style>
  <w:style w:type="paragraph" w:customStyle="1" w:styleId="Heading6A">
    <w:name w:val="Heading 6 A"/>
    <w:next w:val="Normal"/>
    <w:rsid w:val="00525468"/>
    <w:pPr>
      <w:keepNext/>
      <w:spacing w:after="0" w:line="240" w:lineRule="auto"/>
      <w:outlineLvl w:val="5"/>
    </w:pPr>
    <w:rPr>
      <w:rFonts w:ascii="Times New Roman Bold" w:eastAsia="ヒラギノ角ゴ Pro W3" w:hAnsi="Times New Roman Bold" w:cs="Times New Roman"/>
      <w:color w:val="000000"/>
      <w:szCs w:val="20"/>
    </w:rPr>
  </w:style>
  <w:style w:type="paragraph" w:styleId="Footer">
    <w:name w:val="footer"/>
    <w:basedOn w:val="Normal"/>
    <w:link w:val="FooterChar"/>
    <w:uiPriority w:val="99"/>
    <w:unhideWhenUsed/>
    <w:rsid w:val="00525468"/>
    <w:pPr>
      <w:tabs>
        <w:tab w:val="center" w:pos="4680"/>
        <w:tab w:val="right" w:pos="9360"/>
      </w:tabs>
    </w:pPr>
    <w:rPr>
      <w:rFonts w:asciiTheme="minorHAnsi" w:eastAsiaTheme="minorHAnsi" w:hAnsiTheme="minorHAnsi" w:cstheme="minorBidi"/>
      <w:color w:val="auto"/>
      <w:sz w:val="21"/>
      <w:szCs w:val="22"/>
      <w:lang w:eastAsia="ja-JP"/>
    </w:rPr>
  </w:style>
  <w:style w:type="character" w:customStyle="1" w:styleId="FooterChar">
    <w:name w:val="Footer Char"/>
    <w:basedOn w:val="DefaultParagraphFont"/>
    <w:link w:val="Footer"/>
    <w:uiPriority w:val="99"/>
    <w:rsid w:val="00525468"/>
    <w:rPr>
      <w:sz w:val="21"/>
      <w:lang w:eastAsia="ja-JP"/>
    </w:rPr>
  </w:style>
  <w:style w:type="paragraph" w:styleId="NoSpacing">
    <w:name w:val="No Spacing"/>
    <w:uiPriority w:val="1"/>
    <w:qFormat/>
    <w:rsid w:val="006920C5"/>
    <w:pPr>
      <w:spacing w:after="0" w:line="240" w:lineRule="auto"/>
    </w:pPr>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456BBC"/>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fm@sasktel.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sasksportshalloffame.com" TargetMode="External"/><Relationship Id="rId2" Type="http://schemas.openxmlformats.org/officeDocument/2006/relationships/hyperlink" Target="http://www.sasksportshalloffam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8F55-B849-4D96-98BA-565CCEA2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Parker</dc:creator>
  <cp:lastModifiedBy>Sheila Kelly</cp:lastModifiedBy>
  <cp:revision>2</cp:revision>
  <cp:lastPrinted>2017-09-18T17:59:00Z</cp:lastPrinted>
  <dcterms:created xsi:type="dcterms:W3CDTF">2018-02-07T14:46:00Z</dcterms:created>
  <dcterms:modified xsi:type="dcterms:W3CDTF">2018-02-07T14:46:00Z</dcterms:modified>
</cp:coreProperties>
</file>